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56F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sz w:val="22"/>
          <w:szCs w:val="22"/>
        </w:rPr>
        <w:t>Form FD 10</w:t>
      </w:r>
      <w:r w:rsidRPr="004B34BA">
        <w:rPr>
          <w:rFonts w:eastAsia="PMingLiU"/>
        </w:rPr>
        <w:t xml:space="preserve"> </w:t>
      </w:r>
    </w:p>
    <w:p w14:paraId="2AFDE87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9CC19F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7200" w:hanging="7200"/>
        <w:rPr>
          <w:rFonts w:eastAsia="PMingLiU"/>
        </w:rPr>
      </w:pPr>
      <w:r w:rsidRPr="004B34BA">
        <w:rPr>
          <w:rFonts w:eastAsia="PMingLiU"/>
        </w:rPr>
        <w:t xml:space="preserve">20                                                                                              </w:t>
      </w:r>
      <w:r w:rsidRPr="004B34BA">
        <w:rPr>
          <w:rFonts w:eastAsia="PMingLiU"/>
        </w:rPr>
        <w:tab/>
        <w:t>No.</w:t>
      </w:r>
    </w:p>
    <w:p w14:paraId="560DC2F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8FC950E" w14:textId="77777777" w:rsidR="00500B95" w:rsidRPr="004B34BA" w:rsidRDefault="00500B9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fldChar w:fldCharType="begin"/>
      </w:r>
      <w:r w:rsidRPr="004B34BA">
        <w:rPr>
          <w:rFonts w:eastAsia="PMingLiU"/>
        </w:rPr>
        <w:instrText>ADVANCE \d4</w:instrText>
      </w:r>
      <w:r w:rsidRPr="004B34BA">
        <w:rPr>
          <w:rFonts w:eastAsia="PMingLiU"/>
        </w:rPr>
        <w:fldChar w:fldCharType="end"/>
      </w:r>
      <w:r w:rsidRPr="004B34BA">
        <w:rPr>
          <w:rFonts w:eastAsia="PMingLiU"/>
        </w:rPr>
        <w:tab/>
      </w:r>
    </w:p>
    <w:p w14:paraId="3CEF1D7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rPr>
      </w:pPr>
      <w:r w:rsidRPr="004B34BA">
        <w:rPr>
          <w:rFonts w:eastAsia="PMingLiU"/>
        </w:rPr>
        <w:tab/>
        <w:t>Supreme Court of Nova Scotia</w:t>
      </w:r>
    </w:p>
    <w:p w14:paraId="3C494C5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ind w:firstLine="1440"/>
        <w:rPr>
          <w:rFonts w:eastAsia="PMingLiU"/>
        </w:rPr>
      </w:pPr>
      <w:r w:rsidRPr="004B34BA">
        <w:rPr>
          <w:rFonts w:eastAsia="PMingLiU"/>
        </w:rPr>
        <w:tab/>
        <w:t>(Family Division)</w:t>
      </w:r>
    </w:p>
    <w:p w14:paraId="6302B311" w14:textId="77777777" w:rsidR="00500B95" w:rsidRPr="004B34BA" w:rsidRDefault="00500B9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fldChar w:fldCharType="begin"/>
      </w:r>
      <w:r w:rsidRPr="004B34BA">
        <w:rPr>
          <w:rFonts w:eastAsia="PMingLiU"/>
        </w:rPr>
        <w:instrText>ADVANCE \d4</w:instrText>
      </w:r>
      <w:r w:rsidRPr="004B34BA">
        <w:rPr>
          <w:rFonts w:eastAsia="PMingLiU"/>
        </w:rPr>
        <w:fldChar w:fldCharType="end"/>
      </w:r>
    </w:p>
    <w:p w14:paraId="799C90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Between:  </w:t>
      </w:r>
    </w:p>
    <w:p w14:paraId="0672C6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Applicant/Petitioner</w:t>
      </w:r>
    </w:p>
    <w:p w14:paraId="7C24A4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4CE9DC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eastAsia="PMingLiU"/>
          <w:lang w:val="en-GB"/>
        </w:rPr>
      </w:pPr>
      <w:r w:rsidRPr="004B34BA">
        <w:rPr>
          <w:rFonts w:eastAsia="PMingLiU"/>
          <w:lang w:val="en-GB"/>
        </w:rPr>
        <w:t>and</w:t>
      </w:r>
    </w:p>
    <w:p w14:paraId="2586900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64FA4F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Respondent</w:t>
      </w:r>
    </w:p>
    <w:p w14:paraId="2877BA4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1432BC0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964C1F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lang w:val="en-GB"/>
        </w:rPr>
        <w:t>Request for Date Assignment Conference (Divorce)</w:t>
      </w:r>
    </w:p>
    <w:p w14:paraId="297133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6D0FC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Party</w:t>
      </w:r>
      <w:r w:rsidRPr="004B34BA">
        <w:rPr>
          <w:rFonts w:eastAsia="PMingLiU"/>
          <w:b/>
          <w:bCs/>
          <w:lang w:val="en-GB"/>
        </w:rPr>
        <w:sym w:font="WP TypographicSymbols" w:char="003D"/>
      </w:r>
      <w:r w:rsidRPr="004B34BA">
        <w:rPr>
          <w:rFonts w:eastAsia="PMingLiU"/>
          <w:b/>
          <w:bCs/>
          <w:lang w:val="en-GB"/>
        </w:rPr>
        <w:t>s request</w:t>
      </w:r>
    </w:p>
    <w:p w14:paraId="4A72CBC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_________________________________________________________   </w:t>
      </w:r>
      <w:r w:rsidRPr="004B34BA">
        <w:rPr>
          <w:rFonts w:eastAsia="PMingLiU"/>
          <w:sz w:val="18"/>
          <w:szCs w:val="18"/>
          <w:lang w:val="en-GB"/>
        </w:rPr>
        <w:t>[Petitioner/Respondent]</w:t>
      </w:r>
      <w:r w:rsidRPr="004B34BA">
        <w:rPr>
          <w:rFonts w:eastAsia="PMingLiU"/>
          <w:lang w:val="en-GB"/>
        </w:rPr>
        <w:t xml:space="preserve">, _______________________________________________ </w:t>
      </w:r>
      <w:r w:rsidRPr="004B34BA">
        <w:rPr>
          <w:rFonts w:eastAsia="PMingLiU"/>
          <w:sz w:val="18"/>
          <w:szCs w:val="18"/>
          <w:lang w:val="en-GB"/>
        </w:rPr>
        <w:t>[name]</w:t>
      </w:r>
      <w:r w:rsidRPr="004B34BA">
        <w:rPr>
          <w:rFonts w:eastAsia="PMingLiU"/>
          <w:lang w:val="en-GB"/>
        </w:rPr>
        <w:t>, requests the court to provide a date assignment conference.</w:t>
      </w:r>
    </w:p>
    <w:p w14:paraId="30FF99A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8B5B29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D923E4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lang w:val="en-GB"/>
        </w:rPr>
        <w:t>Requirements for request</w:t>
      </w:r>
    </w:p>
    <w:p w14:paraId="7E6BEC5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pleadings have closed and: </w:t>
      </w:r>
      <w:r w:rsidRPr="004B34BA">
        <w:rPr>
          <w:rFonts w:eastAsia="PMingLiU"/>
          <w:sz w:val="18"/>
          <w:szCs w:val="18"/>
          <w:lang w:val="en-GB"/>
        </w:rPr>
        <w:t>[choose one]</w:t>
      </w:r>
    </w:p>
    <w:p w14:paraId="0D5637B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FA55D2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 </w:t>
      </w:r>
      <w:r w:rsidRPr="004B34BA">
        <w:rPr>
          <w:rFonts w:eastAsia="PMingLiU"/>
          <w:b/>
          <w:bCs/>
          <w:sz w:val="36"/>
          <w:szCs w:val="36"/>
          <w:lang w:val="en-GB"/>
        </w:rPr>
        <w:sym w:font="WP IconicSymbolsA" w:char="F039"/>
      </w:r>
      <w:r w:rsidRPr="004B34BA">
        <w:rPr>
          <w:rFonts w:eastAsia="PMingLiU"/>
          <w:lang w:val="en-GB"/>
        </w:rPr>
        <w:t xml:space="preserve"> both parties have completed </w:t>
      </w:r>
      <w:proofErr w:type="gramStart"/>
      <w:r w:rsidRPr="004B34BA">
        <w:rPr>
          <w:rFonts w:eastAsia="PMingLiU"/>
          <w:lang w:val="en-GB"/>
        </w:rPr>
        <w:t>all of</w:t>
      </w:r>
      <w:proofErr w:type="gramEnd"/>
      <w:r w:rsidRPr="004B34BA">
        <w:rPr>
          <w:rFonts w:eastAsia="PMingLiU"/>
          <w:lang w:val="en-GB"/>
        </w:rPr>
        <w:t xml:space="preserve"> the following:</w:t>
      </w:r>
    </w:p>
    <w:p w14:paraId="45F34E9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21A3A17"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 xml:space="preserve">filed all statements and documents to make disclosure as required by </w:t>
      </w:r>
      <w:r w:rsidRPr="004B34BA">
        <w:rPr>
          <w:rFonts w:eastAsia="PMingLiU"/>
          <w:i/>
          <w:iCs/>
          <w:lang w:val="en-GB"/>
        </w:rPr>
        <w:t xml:space="preserve">Civil Procedure Rule </w:t>
      </w:r>
      <w:r w:rsidRPr="004B34BA">
        <w:rPr>
          <w:rFonts w:eastAsia="PMingLiU"/>
          <w:lang w:val="en-GB"/>
        </w:rPr>
        <w:t xml:space="preserve">59 or the </w:t>
      </w:r>
      <w:r w:rsidRPr="004B34BA">
        <w:rPr>
          <w:rFonts w:eastAsia="PMingLiU"/>
          <w:i/>
          <w:iCs/>
          <w:lang w:val="en-GB"/>
        </w:rPr>
        <w:t>Child Support Guidelines</w:t>
      </w:r>
      <w:r w:rsidRPr="004B34BA">
        <w:rPr>
          <w:rFonts w:eastAsia="PMingLiU"/>
          <w:lang w:val="en-GB"/>
        </w:rPr>
        <w:t>;</w:t>
      </w:r>
    </w:p>
    <w:p w14:paraId="6333524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E86A66"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discovered all individual parties of whom they require discovery, discovered at least the designated manager or one other officer or employee from any corporate party of whom they require discovery and answered interrogatories required to be answered by or on behalf of the party;</w:t>
      </w:r>
    </w:p>
    <w:p w14:paraId="6946A78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6955256"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prepared for trial sufficiently that there is little risk that the trial will be adjourned to allow further preparation or to permit a party to take a further step in the proceeding.</w:t>
      </w:r>
    </w:p>
    <w:p w14:paraId="39848FD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D8F532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sz w:val="28"/>
          <w:szCs w:val="28"/>
          <w:lang w:val="en-GB"/>
        </w:rPr>
        <w:t>OR</w:t>
      </w:r>
    </w:p>
    <w:p w14:paraId="6E76829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37BEEB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482781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C45E35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030854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sectPr w:rsidR="00500B95" w:rsidRPr="004B34BA">
          <w:pgSz w:w="12240" w:h="15840"/>
          <w:pgMar w:top="1080" w:right="1440" w:bottom="1440" w:left="1440" w:header="1080" w:footer="1440" w:gutter="0"/>
          <w:cols w:space="720"/>
          <w:noEndnote/>
        </w:sectPr>
      </w:pPr>
    </w:p>
    <w:p w14:paraId="3075155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rFonts w:eastAsia="PMingLiU"/>
          <w:lang w:val="en-GB"/>
        </w:rPr>
      </w:pPr>
      <w:r w:rsidRPr="004B34BA">
        <w:rPr>
          <w:rFonts w:eastAsia="PMingLiU"/>
          <w:lang w:val="en-GB"/>
        </w:rPr>
        <w:lastRenderedPageBreak/>
        <w:t xml:space="preserve"> </w:t>
      </w:r>
      <w:r w:rsidRPr="004B34BA">
        <w:rPr>
          <w:rFonts w:eastAsia="PMingLiU"/>
          <w:b/>
          <w:bCs/>
          <w:sz w:val="36"/>
          <w:szCs w:val="36"/>
          <w:lang w:val="en-GB"/>
        </w:rPr>
        <w:sym w:font="WP IconicSymbolsA" w:char="F039"/>
      </w:r>
      <w:r w:rsidRPr="004B34BA">
        <w:rPr>
          <w:rFonts w:eastAsia="PMingLiU"/>
          <w:lang w:val="en-GB"/>
        </w:rPr>
        <w:t xml:space="preserve"> </w:t>
      </w:r>
      <w:proofErr w:type="gramStart"/>
      <w:r w:rsidRPr="004B34BA">
        <w:rPr>
          <w:rFonts w:eastAsia="PMingLiU"/>
          <w:lang w:val="en-GB"/>
        </w:rPr>
        <w:t>the  _</w:t>
      </w:r>
      <w:proofErr w:type="gramEnd"/>
      <w:r w:rsidRPr="004B34BA">
        <w:rPr>
          <w:rFonts w:eastAsia="PMingLiU"/>
          <w:lang w:val="en-GB"/>
        </w:rPr>
        <w:t xml:space="preserve">__________________________________ </w:t>
      </w:r>
      <w:r w:rsidRPr="004B34BA">
        <w:rPr>
          <w:rFonts w:eastAsia="PMingLiU"/>
          <w:sz w:val="18"/>
          <w:szCs w:val="18"/>
          <w:lang w:val="en-GB"/>
        </w:rPr>
        <w:t>[Petitioner/Respondent]</w:t>
      </w:r>
      <w:r w:rsidRPr="004B34BA">
        <w:rPr>
          <w:rFonts w:eastAsia="PMingLiU"/>
          <w:lang w:val="en-GB"/>
        </w:rPr>
        <w:t xml:space="preserve">,   ___________________________________  </w:t>
      </w:r>
      <w:r w:rsidRPr="004B34BA">
        <w:rPr>
          <w:rFonts w:eastAsia="PMingLiU"/>
          <w:sz w:val="18"/>
          <w:szCs w:val="18"/>
          <w:lang w:val="en-GB"/>
        </w:rPr>
        <w:t>[name]</w:t>
      </w:r>
      <w:r w:rsidRPr="004B34BA">
        <w:rPr>
          <w:rFonts w:eastAsia="PMingLiU"/>
          <w:lang w:val="en-GB"/>
        </w:rPr>
        <w:t>, has completed all of the following:</w:t>
      </w:r>
    </w:p>
    <w:p w14:paraId="16C04E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A8A7875"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 xml:space="preserve"> filed all statements and documents to make disclosure as required by </w:t>
      </w:r>
      <w:r w:rsidRPr="004B34BA">
        <w:rPr>
          <w:rFonts w:eastAsia="PMingLiU"/>
          <w:i/>
          <w:iCs/>
          <w:lang w:val="en-GB"/>
        </w:rPr>
        <w:t xml:space="preserve">Civil Procedure Rule </w:t>
      </w:r>
      <w:r w:rsidRPr="004B34BA">
        <w:rPr>
          <w:rFonts w:eastAsia="PMingLiU"/>
          <w:lang w:val="en-GB"/>
        </w:rPr>
        <w:t xml:space="preserve">59 or the </w:t>
      </w:r>
      <w:r w:rsidRPr="004B34BA">
        <w:rPr>
          <w:rFonts w:eastAsia="PMingLiU"/>
          <w:i/>
          <w:iCs/>
          <w:lang w:val="en-GB"/>
        </w:rPr>
        <w:t>Child Support Guidelines</w:t>
      </w:r>
      <w:r w:rsidRPr="004B34BA">
        <w:rPr>
          <w:rFonts w:eastAsia="PMingLiU"/>
          <w:lang w:val="en-GB"/>
        </w:rPr>
        <w:t>;</w:t>
      </w:r>
    </w:p>
    <w:p w14:paraId="5D3C0F5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424AF6D"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discovered all individual parties of whom they require discovery, discovered at least the designated manager or one other officer or employee from any corporate party of whom they require discovery and answered interrogatories required to be answered by or on behalf of the party;</w:t>
      </w:r>
    </w:p>
    <w:p w14:paraId="6E6AE55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5ED9819" w14:textId="77777777" w:rsidR="00500B95" w:rsidRPr="004B34BA" w:rsidRDefault="00500B95" w:rsidP="004B34BA">
      <w:pPr>
        <w:pStyle w:val="Level1"/>
        <w:numPr>
          <w:ilvl w:val="0"/>
          <w:numId w:val="1"/>
        </w:numPr>
        <w:tabs>
          <w:tab w:val="left" w:pos="-1440"/>
        </w:tabs>
        <w:rPr>
          <w:rFonts w:eastAsia="PMingLiU"/>
          <w:lang w:val="en-GB"/>
        </w:rPr>
      </w:pPr>
      <w:r w:rsidRPr="004B34BA">
        <w:rPr>
          <w:rFonts w:eastAsia="PMingLiU"/>
          <w:lang w:val="en-GB"/>
        </w:rPr>
        <w:t>prepared for trial sufficiently that there is little risk that the trial will be adjourned to allow further preparation or to permit a party to take a further step in the proceeding.</w:t>
      </w:r>
    </w:p>
    <w:p w14:paraId="56F0A7D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964864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The other party, ________________________________ </w:t>
      </w:r>
      <w:r w:rsidRPr="004B34BA">
        <w:rPr>
          <w:rFonts w:eastAsia="PMingLiU"/>
          <w:sz w:val="18"/>
          <w:szCs w:val="18"/>
          <w:lang w:val="en-GB"/>
        </w:rPr>
        <w:t>[name]</w:t>
      </w:r>
      <w:r w:rsidRPr="004B34BA">
        <w:rPr>
          <w:rFonts w:eastAsia="PMingLiU"/>
          <w:lang w:val="en-GB"/>
        </w:rPr>
        <w:t>, the _______________________</w:t>
      </w:r>
      <w:r w:rsidRPr="004B34BA">
        <w:rPr>
          <w:rFonts w:eastAsia="PMingLiU"/>
          <w:sz w:val="18"/>
          <w:szCs w:val="18"/>
          <w:lang w:val="en-GB"/>
        </w:rPr>
        <w:t xml:space="preserve"> [Respondent/Petitioner]</w:t>
      </w:r>
      <w:r w:rsidRPr="004B34BA">
        <w:rPr>
          <w:rFonts w:eastAsia="PMingLiU"/>
          <w:lang w:val="en-GB"/>
        </w:rPr>
        <w:t>, has not completed these required steps and ___________________________</w:t>
      </w:r>
    </w:p>
    <w:p w14:paraId="5080261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_____________________________________________________________________________</w:t>
      </w:r>
    </w:p>
    <w:p w14:paraId="5F42011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_____________________________________________________________________________ </w:t>
      </w:r>
      <w:r w:rsidRPr="004B34BA">
        <w:rPr>
          <w:rFonts w:eastAsia="PMingLiU"/>
          <w:sz w:val="18"/>
          <w:szCs w:val="18"/>
          <w:lang w:val="en-GB"/>
        </w:rPr>
        <w:t xml:space="preserve"> [provide an explanation of why this is not necessary or possible, and all steps taken to obtain the required information]</w:t>
      </w:r>
      <w:r w:rsidRPr="004B34BA">
        <w:rPr>
          <w:rFonts w:eastAsia="PMingLiU"/>
          <w:lang w:val="en-GB"/>
        </w:rPr>
        <w:t>.</w:t>
      </w:r>
    </w:p>
    <w:p w14:paraId="0230CD2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53B76C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547DAA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09C11E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eastAsia="PMingLiU"/>
          <w:lang w:val="en-GB"/>
        </w:rPr>
      </w:pPr>
      <w:r w:rsidRPr="004B34BA">
        <w:rPr>
          <w:rFonts w:eastAsia="PMingLiU"/>
          <w:lang w:val="en-GB"/>
        </w:rPr>
        <w:tab/>
      </w:r>
      <w:r w:rsidRPr="004B34BA">
        <w:rPr>
          <w:rFonts w:eastAsia="PMingLiU"/>
          <w:b/>
          <w:bCs/>
          <w:sz w:val="28"/>
          <w:szCs w:val="28"/>
          <w:lang w:val="en-GB"/>
        </w:rPr>
        <w:t>OR</w:t>
      </w:r>
    </w:p>
    <w:p w14:paraId="5E67D80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0D69F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4B9106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sz w:val="36"/>
          <w:szCs w:val="36"/>
          <w:lang w:val="en-GB"/>
        </w:rPr>
        <w:sym w:font="WP IconicSymbolsA" w:char="F039"/>
      </w:r>
      <w:r w:rsidRPr="004B34BA">
        <w:rPr>
          <w:rFonts w:eastAsia="PMingLiU"/>
          <w:lang w:val="en-GB"/>
        </w:rPr>
        <w:t xml:space="preserve"> The party making this request is permitted to do so by order dated ________________</w:t>
      </w:r>
      <w:proofErr w:type="gramStart"/>
      <w:r w:rsidRPr="004B34BA">
        <w:rPr>
          <w:rFonts w:eastAsia="PMingLiU"/>
          <w:lang w:val="en-GB"/>
        </w:rPr>
        <w:t>_ ,</w:t>
      </w:r>
      <w:proofErr w:type="gramEnd"/>
      <w:r w:rsidRPr="004B34BA">
        <w:rPr>
          <w:rFonts w:eastAsia="PMingLiU"/>
          <w:lang w:val="en-GB"/>
        </w:rPr>
        <w:t xml:space="preserve"> 20   </w:t>
      </w:r>
    </w:p>
    <w:p w14:paraId="5AB74E1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53B4F7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F64B89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60B28D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Pleadings</w:t>
      </w:r>
    </w:p>
    <w:p w14:paraId="152A96B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sz w:val="18"/>
          <w:szCs w:val="18"/>
        </w:rPr>
        <w:t>[list all pleadings in chronological order]</w:t>
      </w:r>
    </w:p>
    <w:p w14:paraId="1DE5102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880"/>
        <w:gridCol w:w="2970"/>
        <w:gridCol w:w="3510"/>
      </w:tblGrid>
      <w:tr w:rsidR="00500B95" w:rsidRPr="004B34BA" w14:paraId="71E203D4"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77A94C9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34EBD49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Date</w:t>
            </w:r>
          </w:p>
        </w:tc>
        <w:tc>
          <w:tcPr>
            <w:tcW w:w="2970" w:type="dxa"/>
            <w:tcBorders>
              <w:top w:val="single" w:sz="7" w:space="0" w:color="000000"/>
              <w:left w:val="single" w:sz="7" w:space="0" w:color="000000"/>
              <w:bottom w:val="single" w:sz="7" w:space="0" w:color="000000"/>
              <w:right w:val="single" w:sz="7" w:space="0" w:color="000000"/>
            </w:tcBorders>
          </w:tcPr>
          <w:p w14:paraId="56482E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A2BD4F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Pleading</w:t>
            </w:r>
          </w:p>
        </w:tc>
        <w:tc>
          <w:tcPr>
            <w:tcW w:w="3510" w:type="dxa"/>
            <w:tcBorders>
              <w:top w:val="single" w:sz="7" w:space="0" w:color="000000"/>
              <w:left w:val="single" w:sz="7" w:space="0" w:color="000000"/>
              <w:bottom w:val="single" w:sz="7" w:space="0" w:color="000000"/>
              <w:right w:val="single" w:sz="7" w:space="0" w:color="000000"/>
            </w:tcBorders>
          </w:tcPr>
          <w:p w14:paraId="6E94D4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E9AC0C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Brief Description of Relief Sought</w:t>
            </w:r>
          </w:p>
        </w:tc>
      </w:tr>
      <w:tr w:rsidR="00500B95" w:rsidRPr="004B34BA" w14:paraId="7F71CB0B"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06B9DA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2EEC5E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3D2B8DC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AEA069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rPr>
              <w:t>[</w:t>
            </w:r>
            <w:r w:rsidRPr="004B34BA">
              <w:rPr>
                <w:rFonts w:eastAsia="PMingLiU"/>
                <w:i/>
                <w:iCs/>
              </w:rPr>
              <w:t>Petition for Divorce</w:t>
            </w:r>
            <w:r w:rsidRPr="004B34BA">
              <w:rPr>
                <w:rFonts w:eastAsia="PMingLiU"/>
              </w:rPr>
              <w:t>]</w:t>
            </w:r>
          </w:p>
        </w:tc>
        <w:tc>
          <w:tcPr>
            <w:tcW w:w="3510" w:type="dxa"/>
            <w:tcBorders>
              <w:top w:val="single" w:sz="7" w:space="0" w:color="000000"/>
              <w:left w:val="single" w:sz="7" w:space="0" w:color="000000"/>
              <w:bottom w:val="single" w:sz="7" w:space="0" w:color="000000"/>
              <w:right w:val="single" w:sz="7" w:space="0" w:color="000000"/>
            </w:tcBorders>
          </w:tcPr>
          <w:p w14:paraId="0F0BDB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4E20F4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675A3272"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4B876F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5CED56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ind w:firstLine="720"/>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0ADE9DB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954B37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rPr>
              <w:t>[</w:t>
            </w:r>
            <w:r w:rsidRPr="004B34BA">
              <w:rPr>
                <w:rFonts w:eastAsia="PMingLiU"/>
                <w:i/>
                <w:iCs/>
              </w:rPr>
              <w:t>Answer</w:t>
            </w:r>
            <w:r w:rsidRPr="004B34BA">
              <w:rPr>
                <w:rFonts w:eastAsia="PMingLiU"/>
              </w:rPr>
              <w:t>]</w:t>
            </w:r>
          </w:p>
        </w:tc>
        <w:tc>
          <w:tcPr>
            <w:tcW w:w="3510" w:type="dxa"/>
            <w:tcBorders>
              <w:top w:val="single" w:sz="7" w:space="0" w:color="000000"/>
              <w:left w:val="single" w:sz="7" w:space="0" w:color="000000"/>
              <w:bottom w:val="single" w:sz="7" w:space="0" w:color="000000"/>
              <w:right w:val="single" w:sz="7" w:space="0" w:color="000000"/>
            </w:tcBorders>
          </w:tcPr>
          <w:p w14:paraId="6175DB7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17101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bl>
    <w:p w14:paraId="0A4E2F2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47309F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C52F23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List of orders</w:t>
      </w:r>
    </w:p>
    <w:p w14:paraId="1522468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sz w:val="18"/>
          <w:szCs w:val="18"/>
        </w:rPr>
        <w:t>[list all orders in chronological order]</w:t>
      </w:r>
    </w:p>
    <w:p w14:paraId="5EF76A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440" w:firstLine="3600"/>
        <w:rPr>
          <w:rFonts w:eastAsia="PMingLiU"/>
        </w:rPr>
      </w:pPr>
    </w:p>
    <w:tbl>
      <w:tblPr>
        <w:tblW w:w="0" w:type="auto"/>
        <w:jc w:val="center"/>
        <w:tblLayout w:type="fixed"/>
        <w:tblCellMar>
          <w:left w:w="120" w:type="dxa"/>
          <w:right w:w="120" w:type="dxa"/>
        </w:tblCellMar>
        <w:tblLook w:val="0000" w:firstRow="0" w:lastRow="0" w:firstColumn="0" w:lastColumn="0" w:noHBand="0" w:noVBand="0"/>
      </w:tblPr>
      <w:tblGrid>
        <w:gridCol w:w="2880"/>
        <w:gridCol w:w="2970"/>
        <w:gridCol w:w="3510"/>
      </w:tblGrid>
      <w:tr w:rsidR="00500B95" w:rsidRPr="004B34BA" w14:paraId="3275A7D9" w14:textId="77777777">
        <w:trPr>
          <w:trHeight w:hRule="exact" w:val="468"/>
          <w:jc w:val="center"/>
        </w:trPr>
        <w:tc>
          <w:tcPr>
            <w:tcW w:w="2880" w:type="dxa"/>
            <w:tcBorders>
              <w:top w:val="single" w:sz="7" w:space="0" w:color="000000"/>
              <w:left w:val="single" w:sz="7" w:space="0" w:color="000000"/>
              <w:bottom w:val="single" w:sz="7" w:space="0" w:color="000000"/>
              <w:right w:val="single" w:sz="7" w:space="0" w:color="000000"/>
            </w:tcBorders>
          </w:tcPr>
          <w:p w14:paraId="54B7CDF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2A6583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Date</w:t>
            </w:r>
          </w:p>
        </w:tc>
        <w:tc>
          <w:tcPr>
            <w:tcW w:w="2970" w:type="dxa"/>
            <w:tcBorders>
              <w:top w:val="single" w:sz="7" w:space="0" w:color="000000"/>
              <w:left w:val="single" w:sz="7" w:space="0" w:color="000000"/>
              <w:bottom w:val="single" w:sz="7" w:space="0" w:color="000000"/>
              <w:right w:val="single" w:sz="7" w:space="0" w:color="000000"/>
            </w:tcBorders>
          </w:tcPr>
          <w:p w14:paraId="137962D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32D251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Order</w:t>
            </w:r>
            <w:r w:rsidRPr="004B34BA">
              <w:rPr>
                <w:rFonts w:eastAsia="PMingLiU"/>
              </w:rPr>
              <w:tab/>
            </w:r>
          </w:p>
        </w:tc>
        <w:tc>
          <w:tcPr>
            <w:tcW w:w="3510" w:type="dxa"/>
            <w:tcBorders>
              <w:top w:val="single" w:sz="7" w:space="0" w:color="000000"/>
              <w:left w:val="single" w:sz="7" w:space="0" w:color="000000"/>
              <w:bottom w:val="single" w:sz="7" w:space="0" w:color="000000"/>
              <w:right w:val="single" w:sz="7" w:space="0" w:color="000000"/>
            </w:tcBorders>
          </w:tcPr>
          <w:p w14:paraId="4994968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45F2E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r w:rsidRPr="004B34BA">
              <w:rPr>
                <w:rFonts w:eastAsia="PMingLiU"/>
                <w:i/>
                <w:iCs/>
              </w:rPr>
              <w:t>Description</w:t>
            </w:r>
          </w:p>
        </w:tc>
      </w:tr>
      <w:tr w:rsidR="00500B95" w:rsidRPr="004B34BA" w14:paraId="083698AF"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66B4F97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47D3F91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2A07C8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7A5202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64CFB06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0EAFC57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7772F6AB"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318C25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879154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0831A6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73DF6D0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5D67A0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B8C10F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r w:rsidR="00500B95" w:rsidRPr="004B34BA" w14:paraId="0A15624E"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106DE78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6358AF3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2970" w:type="dxa"/>
            <w:tcBorders>
              <w:top w:val="single" w:sz="7" w:space="0" w:color="000000"/>
              <w:left w:val="single" w:sz="7" w:space="0" w:color="000000"/>
              <w:bottom w:val="single" w:sz="7" w:space="0" w:color="000000"/>
              <w:right w:val="single" w:sz="7" w:space="0" w:color="000000"/>
            </w:tcBorders>
          </w:tcPr>
          <w:p w14:paraId="5C46A42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1D14377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c>
          <w:tcPr>
            <w:tcW w:w="3510" w:type="dxa"/>
            <w:tcBorders>
              <w:top w:val="single" w:sz="7" w:space="0" w:color="000000"/>
              <w:left w:val="single" w:sz="7" w:space="0" w:color="000000"/>
              <w:bottom w:val="single" w:sz="7" w:space="0" w:color="000000"/>
              <w:right w:val="single" w:sz="7" w:space="0" w:color="000000"/>
            </w:tcBorders>
          </w:tcPr>
          <w:p w14:paraId="2BA0E5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rPr>
            </w:pPr>
          </w:p>
          <w:p w14:paraId="5690BFA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rPr>
            </w:pPr>
          </w:p>
        </w:tc>
      </w:tr>
    </w:tbl>
    <w:p w14:paraId="71690EB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667890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sectPr w:rsidR="00500B95" w:rsidRPr="004B34BA">
          <w:type w:val="continuous"/>
          <w:pgSz w:w="12240" w:h="15840"/>
          <w:pgMar w:top="990" w:right="1440" w:bottom="900" w:left="1440" w:header="990" w:footer="900" w:gutter="0"/>
          <w:cols w:space="720"/>
          <w:noEndnote/>
        </w:sectPr>
      </w:pPr>
    </w:p>
    <w:p w14:paraId="2CFFE0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6F537E7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12856E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rPr>
        <w:t>Status of action</w:t>
      </w:r>
    </w:p>
    <w:p w14:paraId="339ABF8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The status of procedures in relation to this divorce action is: </w:t>
      </w:r>
      <w:r w:rsidRPr="004B34BA">
        <w:rPr>
          <w:rFonts w:eastAsia="PMingLiU"/>
          <w:sz w:val="18"/>
          <w:szCs w:val="18"/>
        </w:rPr>
        <w:t>[choose one]</w:t>
      </w:r>
    </w:p>
    <w:p w14:paraId="52B1546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780021D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 </w:t>
      </w:r>
      <w:r w:rsidRPr="004B34BA">
        <w:rPr>
          <w:rFonts w:eastAsia="PMingLiU"/>
          <w:b/>
          <w:bCs/>
          <w:sz w:val="36"/>
          <w:szCs w:val="36"/>
          <w:lang w:val="en-GB"/>
        </w:rPr>
        <w:sym w:font="WP IconicSymbolsA" w:char="F039"/>
      </w:r>
      <w:r w:rsidRPr="004B34BA">
        <w:rPr>
          <w:rFonts w:eastAsia="PMingLiU"/>
          <w:i/>
          <w:iCs/>
        </w:rPr>
        <w:t xml:space="preserve"> </w:t>
      </w:r>
      <w:r w:rsidRPr="004B34BA">
        <w:rPr>
          <w:rFonts w:eastAsia="PMingLiU"/>
        </w:rPr>
        <w:t xml:space="preserve">as provided in the section on </w:t>
      </w:r>
      <w:r w:rsidRPr="004B34BA">
        <w:rPr>
          <w:rFonts w:eastAsia="PMingLiU"/>
          <w:b/>
          <w:bCs/>
        </w:rPr>
        <w:t>Requirements for request</w:t>
      </w:r>
      <w:r w:rsidRPr="004B34BA">
        <w:rPr>
          <w:rFonts w:eastAsia="PMingLiU"/>
        </w:rPr>
        <w:t xml:space="preserve"> for disclosure, and there are no outstanding discoveries or expert opinion. </w:t>
      </w:r>
    </w:p>
    <w:p w14:paraId="381F7CA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AFD6E5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 xml:space="preserve"> </w:t>
      </w:r>
      <w:r w:rsidRPr="004B34BA">
        <w:rPr>
          <w:rFonts w:eastAsia="PMingLiU"/>
          <w:b/>
          <w:bCs/>
          <w:sz w:val="36"/>
          <w:szCs w:val="36"/>
          <w:lang w:val="en-GB"/>
        </w:rPr>
        <w:sym w:font="WP IconicSymbolsA" w:char="F039"/>
      </w:r>
      <w:r w:rsidR="002B35FE">
        <w:rPr>
          <w:rFonts w:eastAsia="PMingLiU"/>
          <w:b/>
          <w:bCs/>
          <w:sz w:val="36"/>
          <w:szCs w:val="36"/>
          <w:lang w:val="en-GB"/>
        </w:rPr>
        <w:t xml:space="preserve"> </w:t>
      </w:r>
      <w:r w:rsidR="002B35FE" w:rsidRPr="002B35FE">
        <w:rPr>
          <w:rFonts w:eastAsia="PMingLiU"/>
          <w:bCs/>
          <w:lang w:val="en-GB"/>
        </w:rPr>
        <w:t>as follows:</w:t>
      </w:r>
      <w:r w:rsidR="002B35FE">
        <w:rPr>
          <w:rFonts w:eastAsia="PMingLiU"/>
          <w:b/>
          <w:bCs/>
          <w:sz w:val="36"/>
          <w:szCs w:val="36"/>
          <w:lang w:val="en-GB"/>
        </w:rPr>
        <w:t xml:space="preserve"> </w:t>
      </w:r>
      <w:r w:rsidRPr="004B34BA">
        <w:rPr>
          <w:rFonts w:eastAsia="PMingLiU"/>
        </w:rPr>
        <w:t>_______________________________________________________________</w:t>
      </w:r>
      <w:r w:rsidR="002B35FE">
        <w:rPr>
          <w:rFonts w:eastAsia="PMingLiU"/>
        </w:rPr>
        <w:t>_</w:t>
      </w:r>
    </w:p>
    <w:p w14:paraId="577E62A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69CA91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630ED4A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4B01F97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eastAsia="PMingLiU"/>
        </w:rPr>
      </w:pPr>
      <w:r w:rsidRPr="004B34BA">
        <w:rPr>
          <w:rFonts w:eastAsia="PMingLiU"/>
          <w:sz w:val="18"/>
          <w:szCs w:val="18"/>
        </w:rPr>
        <w:t>[describe generally, including the status of the disclosure, discoveries, and expert opinion]</w:t>
      </w:r>
    </w:p>
    <w:p w14:paraId="25CB42E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1D2BCD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CA32F9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p>
    <w:p w14:paraId="6B648EA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Future procedures</w:t>
      </w:r>
    </w:p>
    <w:p w14:paraId="0BC1068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foresees the parties being engaged in the following procedures before trial:  </w:t>
      </w:r>
    </w:p>
    <w:p w14:paraId="0725502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3D8198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FD6855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rPr>
        <w:t>_____________________________________________________________________________</w:t>
      </w:r>
    </w:p>
    <w:p w14:paraId="53C712C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18"/>
          <w:szCs w:val="18"/>
          <w:lang w:val="en-GB"/>
        </w:rPr>
      </w:pPr>
      <w:r w:rsidRPr="004B34BA">
        <w:rPr>
          <w:rFonts w:eastAsia="PMingLiU"/>
          <w:sz w:val="18"/>
          <w:szCs w:val="18"/>
          <w:lang w:val="en-GB"/>
        </w:rPr>
        <w:t>[describe all procedures that may be engaged by any party, including holding a discovery, delivery of an expert</w:t>
      </w:r>
      <w:r w:rsidRPr="004B34BA">
        <w:rPr>
          <w:rFonts w:eastAsia="PMingLiU"/>
          <w:sz w:val="18"/>
          <w:szCs w:val="18"/>
          <w:lang w:val="en-GB"/>
        </w:rPr>
        <w:sym w:font="WP TypographicSymbols" w:char="003D"/>
      </w:r>
      <w:r w:rsidRPr="004B34BA">
        <w:rPr>
          <w:rFonts w:eastAsia="PMingLiU"/>
          <w:sz w:val="18"/>
          <w:szCs w:val="18"/>
          <w:lang w:val="en-GB"/>
        </w:rPr>
        <w:t xml:space="preserve">s report, and making a motion]  </w:t>
      </w:r>
    </w:p>
    <w:p w14:paraId="17276B6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E4F25F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D70DB7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Statements and documents filed</w:t>
      </w:r>
    </w:p>
    <w:p w14:paraId="0D9F159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The evidence in support of the request is as follows:</w:t>
      </w:r>
    </w:p>
    <w:p w14:paraId="2B0BA9F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983D1A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4B34BA">
        <w:rPr>
          <w:rFonts w:eastAsia="PMingLiU"/>
          <w:lang w:val="en-GB"/>
        </w:rPr>
        <w:sym w:font="WP TypographicSymbols" w:char="0051"/>
      </w:r>
      <w:r w:rsidRPr="004B34BA">
        <w:rPr>
          <w:rFonts w:eastAsia="PMingLiU"/>
          <w:lang w:val="en-GB"/>
        </w:rPr>
        <w:t xml:space="preserve">  marriage certificate   [if marriage certificate cannot be produced, an affidavit must be filed proving the marriage and providing sufficient reasons for not proving it by certificate, or an order waiving the requirement of producing the marriage certificate]</w:t>
      </w:r>
    </w:p>
    <w:p w14:paraId="510ECF9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03F425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rPr>
          <w:rFonts w:eastAsia="PMingLiU"/>
          <w:lang w:val="en-GB"/>
        </w:rPr>
      </w:pPr>
      <w:r w:rsidRPr="004B34BA">
        <w:rPr>
          <w:rFonts w:eastAsia="PMingLiU"/>
          <w:lang w:val="en-GB"/>
        </w:rPr>
        <w:sym w:font="WP TypographicSymbols" w:char="0051"/>
      </w:r>
      <w:r w:rsidRPr="004B34BA">
        <w:rPr>
          <w:rFonts w:eastAsia="PMingLiU"/>
          <w:lang w:val="en-GB"/>
        </w:rPr>
        <w:t xml:space="preserve">  affidavit proving the other party was notified of the </w:t>
      </w:r>
      <w:proofErr w:type="gramStart"/>
      <w:r w:rsidRPr="004B34BA">
        <w:rPr>
          <w:rFonts w:eastAsia="PMingLiU"/>
          <w:lang w:val="en-GB"/>
        </w:rPr>
        <w:t>proceeding</w:t>
      </w:r>
      <w:proofErr w:type="gramEnd"/>
    </w:p>
    <w:p w14:paraId="55E156C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0C9FEB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parenting statement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203D425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927D71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income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3874012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w:t>
      </w:r>
      <w:proofErr w:type="gramStart"/>
      <w:r w:rsidRPr="004B34BA">
        <w:rPr>
          <w:rFonts w:eastAsia="PMingLiU"/>
          <w:lang w:val="en-GB"/>
        </w:rPr>
        <w:t>statement</w:t>
      </w:r>
      <w:proofErr w:type="gramEnd"/>
    </w:p>
    <w:p w14:paraId="555DD11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p>
    <w:p w14:paraId="0B2A827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special or extraordinary expenses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78DB204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w:t>
      </w:r>
      <w:proofErr w:type="gramStart"/>
      <w:r w:rsidRPr="004B34BA">
        <w:rPr>
          <w:rFonts w:eastAsia="PMingLiU"/>
          <w:lang w:val="en-GB"/>
        </w:rPr>
        <w:t>statement</w:t>
      </w:r>
      <w:proofErr w:type="gramEnd"/>
    </w:p>
    <w:p w14:paraId="097183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 </w:t>
      </w:r>
    </w:p>
    <w:p w14:paraId="62DA4B2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undue hardship circumstances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6B82F94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w:t>
      </w:r>
      <w:proofErr w:type="gramStart"/>
      <w:r w:rsidRPr="004B34BA">
        <w:rPr>
          <w:rFonts w:eastAsia="PMingLiU"/>
          <w:lang w:val="en-GB"/>
        </w:rPr>
        <w:t>statement</w:t>
      </w:r>
      <w:proofErr w:type="gramEnd"/>
    </w:p>
    <w:p w14:paraId="1AA2034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46425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expenses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210E5BA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w:t>
      </w:r>
      <w:proofErr w:type="gramStart"/>
      <w:r w:rsidRPr="004B34BA">
        <w:rPr>
          <w:rFonts w:eastAsia="PMingLiU"/>
          <w:lang w:val="en-GB"/>
        </w:rPr>
        <w:t>statement</w:t>
      </w:r>
      <w:proofErr w:type="gramEnd"/>
    </w:p>
    <w:p w14:paraId="3EDF7FA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F31A71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EE3699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sectPr w:rsidR="00500B95" w:rsidRPr="004B34BA">
          <w:type w:val="continuous"/>
          <w:pgSz w:w="12240" w:h="15840"/>
          <w:pgMar w:top="900" w:right="1440" w:bottom="900" w:left="1440" w:header="900" w:footer="900" w:gutter="0"/>
          <w:cols w:space="720"/>
          <w:noEndnote/>
        </w:sectPr>
      </w:pPr>
    </w:p>
    <w:p w14:paraId="05563F4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r w:rsidRPr="004B34BA">
        <w:rPr>
          <w:rFonts w:eastAsia="PMingLiU"/>
          <w:lang w:val="en-GB"/>
        </w:rPr>
        <w:sym w:font="WP IconicSymbolsA" w:char="F039"/>
      </w:r>
      <w:r w:rsidRPr="004B34BA">
        <w:rPr>
          <w:rFonts w:eastAsia="PMingLiU"/>
          <w:lang w:val="en-GB"/>
        </w:rPr>
        <w:t xml:space="preserve">  statement of property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58C5C7C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r w:rsidRPr="004B34BA">
        <w:rPr>
          <w:rFonts w:eastAsia="PMingLiU"/>
          <w:lang w:val="en-GB"/>
        </w:rPr>
        <w:sym w:font="WP IconicSymbolsA" w:char="F039"/>
      </w:r>
      <w:r w:rsidRPr="004B34BA">
        <w:rPr>
          <w:rFonts w:eastAsia="PMingLiU"/>
          <w:lang w:val="en-GB"/>
        </w:rPr>
        <w:t xml:space="preserve"> attached supporting documents as required and listed in the </w:t>
      </w:r>
      <w:proofErr w:type="gramStart"/>
      <w:r w:rsidRPr="004B34BA">
        <w:rPr>
          <w:rFonts w:eastAsia="PMingLiU"/>
          <w:lang w:val="en-GB"/>
        </w:rPr>
        <w:t>statement</w:t>
      </w:r>
      <w:proofErr w:type="gramEnd"/>
    </w:p>
    <w:p w14:paraId="368E005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0B0351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lang w:val="en-GB"/>
        </w:rPr>
        <w:sym w:font="WP IconicSymbolsA" w:char="F039"/>
      </w:r>
      <w:r w:rsidRPr="004B34BA">
        <w:rPr>
          <w:rFonts w:eastAsia="PMingLiU"/>
          <w:lang w:val="en-GB"/>
        </w:rPr>
        <w:t xml:space="preserve">  trial brief filed on</w:t>
      </w:r>
      <w:r w:rsidRPr="004B34BA">
        <w:rPr>
          <w:rFonts w:eastAsia="PMingLiU"/>
          <w:lang w:val="en-GB"/>
        </w:rPr>
        <w:tab/>
      </w:r>
      <w:r w:rsidRPr="004B34BA">
        <w:rPr>
          <w:rFonts w:eastAsia="PMingLiU"/>
          <w:lang w:val="en-GB"/>
        </w:rPr>
        <w:tab/>
      </w:r>
      <w:r w:rsidRPr="004B34BA">
        <w:rPr>
          <w:rFonts w:eastAsia="PMingLiU"/>
          <w:lang w:val="en-GB"/>
        </w:rPr>
        <w:tab/>
        <w:t xml:space="preserve">, </w:t>
      </w:r>
      <w:proofErr w:type="gramStart"/>
      <w:r w:rsidRPr="004B34BA">
        <w:rPr>
          <w:rFonts w:eastAsia="PMingLiU"/>
          <w:lang w:val="en-GB"/>
        </w:rPr>
        <w:t>20</w:t>
      </w:r>
      <w:proofErr w:type="gramEnd"/>
      <w:r w:rsidRPr="004B34BA">
        <w:rPr>
          <w:rFonts w:eastAsia="PMingLiU"/>
          <w:lang w:val="en-GB"/>
        </w:rPr>
        <w:tab/>
        <w:t xml:space="preserve"> </w:t>
      </w:r>
    </w:p>
    <w:p w14:paraId="02F291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2EB6283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rPr>
        <w:sym w:font="WP IconicSymbolsA" w:char="F039"/>
      </w:r>
      <w:r w:rsidRPr="004B34BA">
        <w:rPr>
          <w:rFonts w:eastAsia="PMingLiU"/>
        </w:rPr>
        <w:t xml:space="preserve">  draft divorce order</w:t>
      </w:r>
    </w:p>
    <w:p w14:paraId="1D31455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063E021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rPr>
      </w:pPr>
      <w:r w:rsidRPr="004B34BA">
        <w:rPr>
          <w:rFonts w:eastAsia="PMingLiU"/>
        </w:rPr>
        <w:sym w:font="WP IconicSymbolsA" w:char="F039"/>
      </w:r>
      <w:r w:rsidRPr="004B34BA">
        <w:rPr>
          <w:rFonts w:eastAsia="PMingLiU"/>
        </w:rPr>
        <w:t xml:space="preserve">  draft corollary relief order</w:t>
      </w:r>
    </w:p>
    <w:p w14:paraId="13E423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p>
    <w:p w14:paraId="3232216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ight="720"/>
        <w:rPr>
          <w:rFonts w:eastAsia="PMingLiU"/>
          <w:lang w:val="en-GB"/>
        </w:rPr>
      </w:pPr>
      <w:r w:rsidRPr="004B34BA">
        <w:rPr>
          <w:rFonts w:eastAsia="PMingLiU"/>
        </w:rPr>
        <w:sym w:font="WP TypographicSymbols" w:char="0051"/>
      </w:r>
      <w:r w:rsidRPr="004B34BA">
        <w:rPr>
          <w:rFonts w:eastAsia="PMingLiU"/>
        </w:rPr>
        <w:t xml:space="preserve">  other required statements or documents   [give specifics, filing date, and indicate if each document was filed in support of a motion and whether a request will be made to rely on the document at the hearing]  </w:t>
      </w:r>
    </w:p>
    <w:p w14:paraId="48393E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72C469C" w14:textId="77777777" w:rsidR="00500B95"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4B34BA">
        <w:rPr>
          <w:rFonts w:eastAsia="PMingLiU"/>
          <w:lang w:val="en-GB"/>
        </w:rPr>
        <w:sym w:font="WP TypographicSymbols" w:char="0051"/>
      </w:r>
      <w:r w:rsidRPr="004B34BA">
        <w:rPr>
          <w:rFonts w:eastAsia="PMingLiU"/>
          <w:lang w:val="en-GB"/>
        </w:rPr>
        <w:t xml:space="preserve">  the other party</w:t>
      </w:r>
      <w:r w:rsidRPr="004B34BA">
        <w:rPr>
          <w:rFonts w:eastAsia="PMingLiU"/>
          <w:lang w:val="en-GB"/>
        </w:rPr>
        <w:sym w:font="WP TypographicSymbols" w:char="003D"/>
      </w:r>
      <w:proofErr w:type="spellStart"/>
      <w:r w:rsidRPr="004B34BA">
        <w:rPr>
          <w:rFonts w:eastAsia="PMingLiU"/>
          <w:lang w:val="en-GB"/>
        </w:rPr>
        <w:t>s</w:t>
      </w:r>
      <w:proofErr w:type="spellEnd"/>
      <w:r w:rsidRPr="004B34BA">
        <w:rPr>
          <w:rFonts w:eastAsia="PMingLiU"/>
          <w:lang w:val="en-GB"/>
        </w:rPr>
        <w:t xml:space="preserve"> required statements and information - specify documents from above list: ____________________________________________________________________  </w:t>
      </w:r>
    </w:p>
    <w:p w14:paraId="589DACEE" w14:textId="77777777" w:rsidR="002B35FE" w:rsidRPr="004B34BA" w:rsidRDefault="002B35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p>
    <w:p w14:paraId="340013A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eastAsia="PMingLiU"/>
          <w:lang w:val="en-GB"/>
        </w:rPr>
      </w:pPr>
      <w:r w:rsidRPr="004B34BA">
        <w:rPr>
          <w:rFonts w:eastAsia="PMingLiU"/>
          <w:lang w:val="en-GB"/>
        </w:rPr>
        <w:sym w:font="WP TypographicSymbols" w:char="0051"/>
      </w:r>
      <w:r w:rsidRPr="004B34BA">
        <w:rPr>
          <w:rFonts w:eastAsia="PMingLiU"/>
          <w:lang w:val="en-GB"/>
        </w:rPr>
        <w:t xml:space="preserve"> affidavit evidence showing that the other party fails to produce a required statement or information and showing production cannot reasonably be </w:t>
      </w:r>
      <w:proofErr w:type="gramStart"/>
      <w:r w:rsidRPr="004B34BA">
        <w:rPr>
          <w:rFonts w:eastAsia="PMingLiU"/>
          <w:lang w:val="en-GB"/>
        </w:rPr>
        <w:t>compelled</w:t>
      </w:r>
      <w:proofErr w:type="gramEnd"/>
    </w:p>
    <w:p w14:paraId="01FDFA4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7775A2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8C9396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AACACC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Documents and information to be introduced</w:t>
      </w:r>
    </w:p>
    <w:p w14:paraId="3D6C527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 xml:space="preserve">This party anticipates the following documentary and electronic evidence will be introduced at trial by any party: </w:t>
      </w:r>
      <w:r w:rsidRPr="004B34BA">
        <w:rPr>
          <w:rFonts w:eastAsia="PMingLiU"/>
          <w:sz w:val="18"/>
          <w:szCs w:val="18"/>
          <w:lang w:val="en-GB"/>
        </w:rPr>
        <w:t xml:space="preserve">[generally describe quantity and nature] </w:t>
      </w:r>
      <w:r w:rsidRPr="004B34BA">
        <w:rPr>
          <w:rFonts w:eastAsia="PMingLiU"/>
          <w:lang w:val="en-GB"/>
        </w:rPr>
        <w:t xml:space="preserve">  </w:t>
      </w:r>
    </w:p>
    <w:p w14:paraId="7FA476D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36F3D1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p>
    <w:p w14:paraId="3D877D4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Witnesses this party will call</w:t>
      </w:r>
    </w:p>
    <w:p w14:paraId="11DE42D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3120"/>
        <w:gridCol w:w="3120"/>
      </w:tblGrid>
      <w:tr w:rsidR="00500B95" w:rsidRPr="004B34BA" w14:paraId="78D42C33"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16B8275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1C96B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i/>
                <w:iCs/>
                <w:lang w:val="en-GB"/>
              </w:rPr>
            </w:pPr>
            <w:r w:rsidRPr="004B34BA">
              <w:rPr>
                <w:rFonts w:eastAsia="PMingLiU"/>
                <w:i/>
                <w:iCs/>
                <w:lang w:val="en-GB"/>
              </w:rPr>
              <w:t>Witness</w:t>
            </w:r>
          </w:p>
          <w:p w14:paraId="172CF65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lang w:val="en-GB"/>
              </w:rPr>
              <w:t>[name or subject]</w:t>
            </w:r>
          </w:p>
        </w:tc>
        <w:tc>
          <w:tcPr>
            <w:tcW w:w="3120" w:type="dxa"/>
            <w:tcBorders>
              <w:top w:val="single" w:sz="7" w:space="0" w:color="000000"/>
              <w:left w:val="single" w:sz="7" w:space="0" w:color="000000"/>
              <w:bottom w:val="single" w:sz="7" w:space="0" w:color="000000"/>
              <w:right w:val="single" w:sz="7" w:space="0" w:color="000000"/>
            </w:tcBorders>
          </w:tcPr>
          <w:p w14:paraId="32F4663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65012A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Time required for testimony</w:t>
            </w:r>
          </w:p>
        </w:tc>
      </w:tr>
      <w:tr w:rsidR="00500B95" w:rsidRPr="004B34BA" w14:paraId="15E58E6B"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7EB09B0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838818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0ACD3EF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7EF4F19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45E18E18"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229560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7B298E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79A1288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69D26A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03234612" w14:textId="77777777">
        <w:trPr>
          <w:jc w:val="center"/>
        </w:trPr>
        <w:tc>
          <w:tcPr>
            <w:tcW w:w="3120" w:type="dxa"/>
            <w:tcBorders>
              <w:top w:val="single" w:sz="7" w:space="0" w:color="000000"/>
              <w:left w:val="single" w:sz="7" w:space="0" w:color="000000"/>
              <w:bottom w:val="single" w:sz="7" w:space="0" w:color="000000"/>
              <w:right w:val="single" w:sz="7" w:space="0" w:color="000000"/>
            </w:tcBorders>
          </w:tcPr>
          <w:p w14:paraId="791500F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5D3D4A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c>
          <w:tcPr>
            <w:tcW w:w="3120" w:type="dxa"/>
            <w:tcBorders>
              <w:top w:val="single" w:sz="7" w:space="0" w:color="000000"/>
              <w:left w:val="single" w:sz="7" w:space="0" w:color="000000"/>
              <w:bottom w:val="single" w:sz="7" w:space="0" w:color="000000"/>
              <w:right w:val="single" w:sz="7" w:space="0" w:color="000000"/>
            </w:tcBorders>
          </w:tcPr>
          <w:p w14:paraId="1A93114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170A59C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bl>
    <w:p w14:paraId="7B43D00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739115F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00522D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Number of days</w:t>
      </w:r>
      <w:r w:rsidRPr="004B34BA">
        <w:rPr>
          <w:rFonts w:eastAsia="PMingLiU"/>
          <w:lang w:val="en-GB"/>
        </w:rPr>
        <w:t xml:space="preserve"> </w:t>
      </w:r>
      <w:r w:rsidRPr="004B34BA">
        <w:rPr>
          <w:rFonts w:eastAsia="PMingLiU"/>
          <w:b/>
          <w:bCs/>
          <w:lang w:val="en-GB"/>
        </w:rPr>
        <w:t>for divorce trial</w:t>
      </w:r>
    </w:p>
    <w:p w14:paraId="00155D4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tbl>
      <w:tblPr>
        <w:tblW w:w="0" w:type="auto"/>
        <w:jc w:val="center"/>
        <w:tblLayout w:type="fixed"/>
        <w:tblCellMar>
          <w:left w:w="120" w:type="dxa"/>
          <w:right w:w="120" w:type="dxa"/>
        </w:tblCellMar>
        <w:tblLook w:val="0000" w:firstRow="0" w:lastRow="0" w:firstColumn="0" w:lastColumn="0" w:noHBand="0" w:noVBand="0"/>
      </w:tblPr>
      <w:tblGrid>
        <w:gridCol w:w="4680"/>
        <w:gridCol w:w="4680"/>
      </w:tblGrid>
      <w:tr w:rsidR="00500B95" w:rsidRPr="004B34BA" w14:paraId="1D16E215"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4EA947B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4F30EAC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Event</w:t>
            </w:r>
          </w:p>
        </w:tc>
        <w:tc>
          <w:tcPr>
            <w:tcW w:w="4680" w:type="dxa"/>
            <w:tcBorders>
              <w:top w:val="single" w:sz="7" w:space="0" w:color="000000"/>
              <w:left w:val="single" w:sz="7" w:space="0" w:color="000000"/>
              <w:bottom w:val="single" w:sz="7" w:space="0" w:color="000000"/>
              <w:right w:val="single" w:sz="7" w:space="0" w:color="000000"/>
            </w:tcBorders>
          </w:tcPr>
          <w:p w14:paraId="22ACD89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5BFD3CE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i/>
                <w:iCs/>
                <w:lang w:val="en-GB"/>
              </w:rPr>
              <w:t>Time required</w:t>
            </w:r>
          </w:p>
        </w:tc>
      </w:tr>
      <w:tr w:rsidR="00500B95" w:rsidRPr="004B34BA" w14:paraId="08A564EB"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11EC09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2743FD2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petitioner</w:t>
            </w:r>
            <w:r w:rsidRPr="004B34BA">
              <w:rPr>
                <w:rFonts w:eastAsia="PMingLiU"/>
                <w:b/>
                <w:bCs/>
                <w:lang w:val="en-GB"/>
              </w:rPr>
              <w:sym w:font="WP TypographicSymbols" w:char="003D"/>
            </w:r>
            <w:r w:rsidRPr="004B34BA">
              <w:rPr>
                <w:rFonts w:eastAsia="PMingLiU"/>
                <w:b/>
                <w:bCs/>
                <w:lang w:val="en-GB"/>
              </w:rPr>
              <w:t>s case</w:t>
            </w:r>
          </w:p>
        </w:tc>
        <w:tc>
          <w:tcPr>
            <w:tcW w:w="4680" w:type="dxa"/>
            <w:tcBorders>
              <w:top w:val="single" w:sz="7" w:space="0" w:color="000000"/>
              <w:left w:val="single" w:sz="7" w:space="0" w:color="000000"/>
              <w:bottom w:val="single" w:sz="7" w:space="0" w:color="000000"/>
              <w:right w:val="single" w:sz="7" w:space="0" w:color="000000"/>
            </w:tcBorders>
          </w:tcPr>
          <w:p w14:paraId="76541AD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139650C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6517E162"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4C1D4C8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1B0EE4D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respondent</w:t>
            </w:r>
            <w:r w:rsidRPr="004B34BA">
              <w:rPr>
                <w:rFonts w:eastAsia="PMingLiU"/>
                <w:b/>
                <w:bCs/>
                <w:lang w:val="en-GB"/>
              </w:rPr>
              <w:sym w:font="WP TypographicSymbols" w:char="003D"/>
            </w:r>
            <w:r w:rsidRPr="004B34BA">
              <w:rPr>
                <w:rFonts w:eastAsia="PMingLiU"/>
                <w:b/>
                <w:bCs/>
                <w:lang w:val="en-GB"/>
              </w:rPr>
              <w:t>s case</w:t>
            </w:r>
          </w:p>
        </w:tc>
        <w:tc>
          <w:tcPr>
            <w:tcW w:w="4680" w:type="dxa"/>
            <w:tcBorders>
              <w:top w:val="single" w:sz="7" w:space="0" w:color="000000"/>
              <w:left w:val="single" w:sz="7" w:space="0" w:color="000000"/>
              <w:bottom w:val="single" w:sz="7" w:space="0" w:color="000000"/>
              <w:right w:val="single" w:sz="7" w:space="0" w:color="000000"/>
            </w:tcBorders>
          </w:tcPr>
          <w:p w14:paraId="256DCC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04152F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78280E82"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602E53C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6C50E61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t>submissions</w:t>
            </w:r>
          </w:p>
        </w:tc>
        <w:tc>
          <w:tcPr>
            <w:tcW w:w="4680" w:type="dxa"/>
            <w:tcBorders>
              <w:top w:val="single" w:sz="7" w:space="0" w:color="000000"/>
              <w:left w:val="single" w:sz="7" w:space="0" w:color="000000"/>
              <w:bottom w:val="single" w:sz="7" w:space="0" w:color="000000"/>
              <w:right w:val="single" w:sz="7" w:space="0" w:color="000000"/>
            </w:tcBorders>
          </w:tcPr>
          <w:p w14:paraId="7697D04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391F12FC"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r w:rsidR="00500B95" w:rsidRPr="004B34BA" w14:paraId="21B8FB20" w14:textId="77777777">
        <w:trPr>
          <w:jc w:val="center"/>
        </w:trPr>
        <w:tc>
          <w:tcPr>
            <w:tcW w:w="4680" w:type="dxa"/>
            <w:tcBorders>
              <w:top w:val="single" w:sz="7" w:space="0" w:color="000000"/>
              <w:left w:val="single" w:sz="7" w:space="0" w:color="000000"/>
              <w:bottom w:val="single" w:sz="7" w:space="0" w:color="000000"/>
              <w:right w:val="single" w:sz="7" w:space="0" w:color="000000"/>
            </w:tcBorders>
          </w:tcPr>
          <w:p w14:paraId="33C17D9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20FB3D0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r w:rsidRPr="004B34BA">
              <w:rPr>
                <w:rFonts w:eastAsia="PMingLiU"/>
                <w:b/>
                <w:bCs/>
                <w:lang w:val="en-GB"/>
              </w:rPr>
              <w:lastRenderedPageBreak/>
              <w:t xml:space="preserve">other: </w:t>
            </w:r>
          </w:p>
        </w:tc>
        <w:tc>
          <w:tcPr>
            <w:tcW w:w="4680" w:type="dxa"/>
            <w:tcBorders>
              <w:top w:val="single" w:sz="7" w:space="0" w:color="000000"/>
              <w:left w:val="single" w:sz="7" w:space="0" w:color="000000"/>
              <w:bottom w:val="single" w:sz="7" w:space="0" w:color="000000"/>
              <w:right w:val="single" w:sz="7" w:space="0" w:color="000000"/>
            </w:tcBorders>
          </w:tcPr>
          <w:p w14:paraId="616214F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120" w:lineRule="exact"/>
              <w:rPr>
                <w:rFonts w:eastAsia="PMingLiU"/>
                <w:lang w:val="en-GB"/>
              </w:rPr>
            </w:pPr>
          </w:p>
          <w:p w14:paraId="0ACAD0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58"/>
              <w:rPr>
                <w:rFonts w:eastAsia="PMingLiU"/>
                <w:lang w:val="en-GB"/>
              </w:rPr>
            </w:pPr>
          </w:p>
        </w:tc>
      </w:tr>
    </w:tbl>
    <w:p w14:paraId="5086CC5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pPr>
    </w:p>
    <w:p w14:paraId="5E5B38D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1440"/>
        <w:rPr>
          <w:rFonts w:eastAsia="PMingLiU"/>
          <w:lang w:val="en-GB"/>
        </w:rPr>
        <w:sectPr w:rsidR="00500B95" w:rsidRPr="004B34BA">
          <w:type w:val="continuous"/>
          <w:pgSz w:w="12240" w:h="15840"/>
          <w:pgMar w:top="900" w:right="1440" w:bottom="900" w:left="1440" w:header="900" w:footer="900" w:gutter="0"/>
          <w:cols w:space="720"/>
          <w:noEndnote/>
        </w:sectPr>
      </w:pPr>
    </w:p>
    <w:p w14:paraId="6CA18D1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CAF8407" w14:textId="77777777" w:rsidR="002B35FE" w:rsidRDefault="002B35F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4468C90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Special requirements and arrangements</w:t>
      </w:r>
      <w:r w:rsidRPr="004B34BA">
        <w:rPr>
          <w:rFonts w:eastAsia="PMingLiU"/>
          <w:lang w:val="en-GB"/>
        </w:rPr>
        <w:t xml:space="preserve">: </w:t>
      </w:r>
      <w:r w:rsidRPr="004B34BA">
        <w:rPr>
          <w:rFonts w:eastAsia="PMingLiU"/>
          <w:sz w:val="18"/>
          <w:szCs w:val="18"/>
          <w:lang w:val="en-GB"/>
        </w:rPr>
        <w:t>[choose one]</w:t>
      </w:r>
    </w:p>
    <w:p w14:paraId="02F3D14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EB0672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sz w:val="36"/>
          <w:szCs w:val="36"/>
          <w:lang w:val="en-GB"/>
        </w:rPr>
        <w:sym w:font="WP IconicSymbolsA" w:char="F039"/>
      </w:r>
      <w:r w:rsidRPr="004B34BA">
        <w:rPr>
          <w:rFonts w:eastAsia="PMingLiU"/>
          <w:lang w:val="en-GB"/>
        </w:rPr>
        <w:t xml:space="preserve"> This party anticipates no need for special requirements or accommodations during the trial.  </w:t>
      </w:r>
    </w:p>
    <w:p w14:paraId="3073607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5548F01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b/>
          <w:bCs/>
          <w:sz w:val="36"/>
          <w:szCs w:val="36"/>
          <w:lang w:val="en-GB"/>
        </w:rPr>
        <w:sym w:font="WP IconicSymbolsA" w:char="F039"/>
      </w:r>
      <w:r w:rsidRPr="004B34BA">
        <w:rPr>
          <w:rFonts w:eastAsia="PMingLiU"/>
        </w:rPr>
        <w:t xml:space="preserve"> </w:t>
      </w:r>
      <w:r w:rsidR="002B35FE">
        <w:rPr>
          <w:rFonts w:eastAsia="PMingLiU"/>
        </w:rPr>
        <w:t>This party anticipates the need for the following special requirements or accommodations during the trial: ___</w:t>
      </w:r>
      <w:r w:rsidRPr="004B34BA">
        <w:rPr>
          <w:rFonts w:eastAsia="PMingLiU"/>
        </w:rPr>
        <w:t>__________________________________________________________________________</w:t>
      </w:r>
    </w:p>
    <w:p w14:paraId="6A2FEFBB"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4C0CD46A"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rPr>
      </w:pPr>
      <w:r w:rsidRPr="004B34BA">
        <w:rPr>
          <w:rFonts w:eastAsia="PMingLiU"/>
        </w:rPr>
        <w:t>_____________________________________________________________________________</w:t>
      </w:r>
    </w:p>
    <w:p w14:paraId="233DCD8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sz w:val="18"/>
          <w:szCs w:val="18"/>
          <w:lang w:val="en-GB"/>
        </w:rPr>
      </w:pPr>
      <w:r w:rsidRPr="004B34BA">
        <w:rPr>
          <w:rFonts w:eastAsia="PMingLiU"/>
          <w:sz w:val="18"/>
          <w:szCs w:val="18"/>
          <w:lang w:val="en-GB"/>
        </w:rPr>
        <w:t>[Describe need for administration of an oath in a manner not commonly used, video conference equipment, video equipment, use of computer by judge or jurors, interpretation, commission evidence by video conference, accommodation for a person with a disability, or other need.]</w:t>
      </w:r>
    </w:p>
    <w:p w14:paraId="1502D1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822148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E79A90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Settlement conference</w:t>
      </w:r>
      <w:r w:rsidRPr="004B34BA">
        <w:rPr>
          <w:rFonts w:eastAsia="PMingLiU"/>
          <w:lang w:val="en-GB"/>
        </w:rPr>
        <w:t xml:space="preserve"> </w:t>
      </w:r>
      <w:r w:rsidRPr="004B34BA">
        <w:rPr>
          <w:rFonts w:eastAsia="PMingLiU"/>
          <w:sz w:val="18"/>
          <w:szCs w:val="18"/>
          <w:lang w:val="en-GB"/>
        </w:rPr>
        <w:t>[choose one]</w:t>
      </w:r>
    </w:p>
    <w:p w14:paraId="5C56374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sz w:val="36"/>
          <w:szCs w:val="36"/>
          <w:lang w:val="en-GB"/>
        </w:rPr>
        <w:sym w:font="WP IconicSymbolsA" w:char="F039"/>
      </w:r>
      <w:r w:rsidRPr="004B34BA">
        <w:rPr>
          <w:rFonts w:eastAsia="PMingLiU"/>
          <w:lang w:val="en-GB"/>
        </w:rPr>
        <w:t xml:space="preserve"> A settlement conference is requested by this party.</w:t>
      </w:r>
    </w:p>
    <w:p w14:paraId="729462EE"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41A43C1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sz w:val="36"/>
          <w:szCs w:val="36"/>
          <w:lang w:val="en-GB"/>
        </w:rPr>
        <w:sym w:font="WP IconicSymbolsA" w:char="F039"/>
      </w:r>
      <w:r w:rsidRPr="004B34BA">
        <w:rPr>
          <w:rFonts w:eastAsia="PMingLiU"/>
          <w:lang w:val="en-GB"/>
        </w:rPr>
        <w:t xml:space="preserve"> A settlement conference is </w:t>
      </w:r>
      <w:r w:rsidRPr="004B34BA">
        <w:rPr>
          <w:rFonts w:eastAsia="PMingLiU"/>
          <w:b/>
          <w:bCs/>
          <w:lang w:val="en-GB"/>
        </w:rPr>
        <w:t>not</w:t>
      </w:r>
      <w:r w:rsidRPr="004B34BA">
        <w:rPr>
          <w:rFonts w:eastAsia="PMingLiU"/>
          <w:lang w:val="en-GB"/>
        </w:rPr>
        <w:t xml:space="preserve"> requested by this party.</w:t>
      </w:r>
      <w:r w:rsidRPr="004B34BA">
        <w:rPr>
          <w:rFonts w:eastAsia="PMingLiU"/>
          <w:b/>
          <w:bCs/>
          <w:lang w:val="en-GB"/>
        </w:rPr>
        <w:tab/>
      </w:r>
      <w:r w:rsidRPr="004B34BA">
        <w:rPr>
          <w:rFonts w:eastAsia="PMingLiU"/>
          <w:b/>
          <w:bCs/>
          <w:lang w:val="en-GB"/>
        </w:rPr>
        <w:tab/>
      </w:r>
      <w:r w:rsidRPr="004B34BA">
        <w:rPr>
          <w:rFonts w:eastAsia="PMingLiU"/>
          <w:b/>
          <w:bCs/>
          <w:lang w:val="en-GB"/>
        </w:rPr>
        <w:tab/>
      </w:r>
    </w:p>
    <w:p w14:paraId="54A34E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17FDB0B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p>
    <w:p w14:paraId="7A7015B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b/>
          <w:bCs/>
          <w:lang w:val="en-GB"/>
        </w:rPr>
      </w:pPr>
      <w:r w:rsidRPr="004B34BA">
        <w:rPr>
          <w:rFonts w:eastAsia="PMingLiU"/>
          <w:b/>
          <w:bCs/>
          <w:lang w:val="en-GB"/>
        </w:rPr>
        <w:t>When ready for trial</w:t>
      </w:r>
    </w:p>
    <w:p w14:paraId="38FD2BA0"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This party forecasts both parties being ready for trial by                         , 20    .</w:t>
      </w:r>
    </w:p>
    <w:p w14:paraId="637F6A9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2A284D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720"/>
        <w:rPr>
          <w:rFonts w:eastAsia="PMingLiU"/>
          <w:lang w:val="en-GB"/>
        </w:rPr>
      </w:pPr>
    </w:p>
    <w:p w14:paraId="6740D80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DAD5BB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3EA45206"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b/>
          <w:bCs/>
          <w:lang w:val="en-GB"/>
        </w:rPr>
        <w:t>Signature</w:t>
      </w:r>
      <w:r w:rsidRPr="004B34BA">
        <w:rPr>
          <w:rFonts w:eastAsia="PMingLiU"/>
          <w:lang w:val="en-GB"/>
        </w:rPr>
        <w:tab/>
      </w:r>
    </w:p>
    <w:p w14:paraId="40EB8227"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r w:rsidRPr="004B34BA">
        <w:rPr>
          <w:rFonts w:eastAsia="PMingLiU"/>
          <w:lang w:val="en-GB"/>
        </w:rPr>
        <w:t>Signed</w:t>
      </w:r>
      <w:r w:rsidRPr="004B34BA">
        <w:rPr>
          <w:rFonts w:eastAsia="PMingLiU"/>
          <w:lang w:val="en-GB"/>
        </w:rPr>
        <w:tab/>
        <w:t xml:space="preserve">                  , 20              </w:t>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r w:rsidRPr="004B34BA">
        <w:rPr>
          <w:rFonts w:eastAsia="PMingLiU"/>
          <w:lang w:val="en-GB"/>
        </w:rPr>
        <w:tab/>
      </w:r>
    </w:p>
    <w:p w14:paraId="25ECE11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B832D49"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26CF06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u w:val="single"/>
          <w:lang w:val="en-GB"/>
        </w:rPr>
      </w:pPr>
      <w:r w:rsidRPr="004B34BA">
        <w:rPr>
          <w:rFonts w:eastAsia="PMingLiU"/>
          <w:u w:val="single"/>
          <w:lang w:val="en-GB"/>
        </w:rPr>
        <w:t xml:space="preserve">                                                            </w:t>
      </w:r>
    </w:p>
    <w:p w14:paraId="684FAA08"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lang w:val="en-GB"/>
        </w:rPr>
      </w:pPr>
      <w:r w:rsidRPr="004B34BA">
        <w:rPr>
          <w:rFonts w:eastAsia="PMingLiU"/>
          <w:lang w:val="en-GB"/>
        </w:rPr>
        <w:t xml:space="preserve">Signature of party </w:t>
      </w:r>
    </w:p>
    <w:p w14:paraId="533AF67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lang w:val="en-GB"/>
        </w:rPr>
      </w:pPr>
      <w:r w:rsidRPr="004B34BA">
        <w:rPr>
          <w:rFonts w:eastAsia="PMingLiU"/>
          <w:lang w:val="en-GB"/>
        </w:rPr>
        <w:t xml:space="preserve">Print name:  </w:t>
      </w:r>
    </w:p>
    <w:p w14:paraId="180DC28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62EC1DE3"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5760"/>
        <w:rPr>
          <w:rFonts w:eastAsia="PMingLiU"/>
          <w:lang w:val="en-GB"/>
        </w:rPr>
      </w:pPr>
      <w:r w:rsidRPr="004B34BA">
        <w:rPr>
          <w:rFonts w:eastAsia="PMingLiU"/>
          <w:lang w:val="en-GB"/>
        </w:rPr>
        <w:t>[or]</w:t>
      </w:r>
    </w:p>
    <w:p w14:paraId="174388C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14E3D33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032A243F"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440"/>
        </w:tabs>
        <w:ind w:left="8640" w:hanging="3600"/>
        <w:rPr>
          <w:rFonts w:eastAsia="PMingLiU"/>
          <w:lang w:val="en-GB"/>
        </w:rPr>
      </w:pPr>
      <w:r w:rsidRPr="004B34BA">
        <w:rPr>
          <w:rFonts w:eastAsia="PMingLiU"/>
          <w:u w:val="single"/>
          <w:lang w:val="en-GB"/>
        </w:rPr>
        <w:t xml:space="preserve">                                                           </w:t>
      </w:r>
      <w:r w:rsidRPr="004B34BA">
        <w:rPr>
          <w:rFonts w:eastAsia="PMingLiU"/>
          <w:lang w:val="en-GB"/>
        </w:rPr>
        <w:tab/>
      </w:r>
    </w:p>
    <w:p w14:paraId="02BD3AC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5040"/>
        <w:rPr>
          <w:rFonts w:eastAsia="PMingLiU"/>
          <w:lang w:val="en-GB"/>
        </w:rPr>
      </w:pPr>
      <w:r w:rsidRPr="004B34BA">
        <w:rPr>
          <w:rFonts w:eastAsia="PMingLiU"/>
          <w:lang w:val="en-GB"/>
        </w:rPr>
        <w:t>Signature of counsel</w:t>
      </w:r>
    </w:p>
    <w:p w14:paraId="30841552"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 xml:space="preserve">_________________________, counsel for   </w:t>
      </w:r>
    </w:p>
    <w:p w14:paraId="5632CA64"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lang w:val="en-GB"/>
        </w:rPr>
        <w:t>____________________________________</w:t>
      </w:r>
    </w:p>
    <w:p w14:paraId="758B4E31"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eastAsia="PMingLiU"/>
          <w:lang w:val="en-GB"/>
        </w:rPr>
      </w:pPr>
      <w:r w:rsidRPr="004B34BA">
        <w:rPr>
          <w:rFonts w:eastAsia="PMingLiU"/>
          <w:sz w:val="18"/>
          <w:szCs w:val="18"/>
          <w:lang w:val="en-GB"/>
        </w:rPr>
        <w:t>[name of party]</w:t>
      </w:r>
    </w:p>
    <w:p w14:paraId="7C43B545"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eastAsia="PMingLiU"/>
          <w:lang w:val="en-GB"/>
        </w:rPr>
      </w:pPr>
    </w:p>
    <w:p w14:paraId="4C8E017D" w14:textId="77777777" w:rsidR="00500B95" w:rsidRPr="004B34BA" w:rsidRDefault="00500B9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sectPr w:rsidR="00500B95" w:rsidRPr="004B34BA" w:rsidSect="00500B95">
      <w:type w:val="continuous"/>
      <w:pgSz w:w="12240" w:h="15840"/>
      <w:pgMar w:top="900" w:right="1440" w:bottom="900" w:left="1440" w:header="90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A6B4DC"/>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2945226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95"/>
    <w:rsid w:val="002B35FE"/>
    <w:rsid w:val="004B34BA"/>
    <w:rsid w:val="00500B95"/>
    <w:rsid w:val="005A1E7F"/>
    <w:rsid w:val="006A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0AD28"/>
  <w14:defaultImageDpi w14:val="0"/>
  <w15:docId w15:val="{55AAC91B-B67E-4A70-B39A-82391908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Carolyn M</dc:creator>
  <cp:keywords/>
  <dc:description/>
  <cp:lastModifiedBy>Stairs, Jennifer L</cp:lastModifiedBy>
  <cp:revision>2</cp:revision>
  <dcterms:created xsi:type="dcterms:W3CDTF">2023-04-30T16:55:00Z</dcterms:created>
  <dcterms:modified xsi:type="dcterms:W3CDTF">2023-04-30T16:55:00Z</dcterms:modified>
</cp:coreProperties>
</file>