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DB7" w14:textId="77777777" w:rsidR="00CE674F" w:rsidRPr="008B4F64" w:rsidRDefault="002D0A94">
      <w:pPr>
        <w:rPr>
          <w:rFonts w:eastAsia="PMingLiU"/>
          <w:b/>
          <w:color w:val="000080"/>
          <w:lang w:val="fr-CA"/>
        </w:rPr>
      </w:pPr>
      <w:r w:rsidRPr="008B4F64">
        <w:rPr>
          <w:rFonts w:eastAsia="PMingLiU"/>
          <w:b/>
          <w:color w:val="000080"/>
          <w:lang w:val="fr-CA"/>
        </w:rPr>
        <w:t>Formulaire FD 3</w:t>
      </w:r>
    </w:p>
    <w:p w14:paraId="14AB1A0A" w14:textId="77777777" w:rsidR="00CE674F" w:rsidRDefault="00973162">
      <w:pPr>
        <w:rPr>
          <w:rFonts w:eastAsia="PMingLiU"/>
          <w:lang w:val="fr-CA"/>
        </w:rPr>
      </w:pPr>
    </w:p>
    <w:p w14:paraId="03129BF9" w14:textId="77777777" w:rsidR="00CE674F" w:rsidRPr="00200C59" w:rsidRDefault="002D0A94" w:rsidP="00930E9F">
      <w:pPr>
        <w:tabs>
          <w:tab w:val="left" w:pos="-1440"/>
        </w:tabs>
        <w:ind w:left="6840" w:hanging="6840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20</w:t>
      </w:r>
      <w:r w:rsidRPr="00804339">
        <w:rPr>
          <w:rFonts w:eastAsia="PMingLiU"/>
          <w:lang w:val="fr-CA"/>
        </w:rPr>
        <w:tab/>
        <w:t>N</w:t>
      </w:r>
      <w:r w:rsidRPr="00804339">
        <w:rPr>
          <w:rFonts w:eastAsia="PMingLiU"/>
          <w:vertAlign w:val="superscript"/>
          <w:lang w:val="fr-CA"/>
        </w:rPr>
        <w:t>o</w:t>
      </w:r>
      <w:r w:rsidRPr="00804339">
        <w:rPr>
          <w:rFonts w:eastAsia="PMingLiU"/>
          <w:lang w:val="fr-CA"/>
        </w:rPr>
        <w:t xml:space="preserve">  </w:t>
      </w:r>
    </w:p>
    <w:p w14:paraId="7BF6449E" w14:textId="77777777" w:rsidR="00CE674F" w:rsidRDefault="00973162">
      <w:pPr>
        <w:ind w:firstLine="2160"/>
        <w:rPr>
          <w:rFonts w:eastAsia="PMingLiU"/>
          <w:lang w:val="fr-CA"/>
        </w:rPr>
      </w:pPr>
    </w:p>
    <w:p w14:paraId="31B36533" w14:textId="77777777" w:rsidR="008B4F64" w:rsidRPr="00200C59" w:rsidRDefault="008B4F64">
      <w:pPr>
        <w:ind w:firstLine="2160"/>
        <w:rPr>
          <w:rFonts w:eastAsia="PMingLiU"/>
          <w:lang w:val="fr-CA"/>
        </w:rPr>
      </w:pPr>
    </w:p>
    <w:p w14:paraId="4A3E336A" w14:textId="77777777" w:rsidR="00CE674F" w:rsidRPr="00200C59" w:rsidRDefault="002D0A94">
      <w:pPr>
        <w:tabs>
          <w:tab w:val="center" w:pos="4680"/>
        </w:tabs>
        <w:rPr>
          <w:rFonts w:eastAsia="PMingLiU"/>
          <w:b/>
          <w:bCs/>
          <w:lang w:val="fr-CA"/>
        </w:rPr>
      </w:pPr>
      <w:r>
        <w:rPr>
          <w:rFonts w:eastAsia="PMingLiU"/>
          <w:lang w:val="fr-CA"/>
        </w:rPr>
        <w:tab/>
      </w:r>
      <w:r>
        <w:rPr>
          <w:rFonts w:eastAsia="PMingLiU"/>
          <w:b/>
          <w:bCs/>
          <w:lang w:val="fr-CA"/>
        </w:rPr>
        <w:t>Cour suprême de la Nouvelle-Écosse</w:t>
      </w:r>
    </w:p>
    <w:p w14:paraId="4F4733D6" w14:textId="77777777" w:rsidR="00313E5A" w:rsidRDefault="002D0A94" w:rsidP="00313E5A">
      <w:pPr>
        <w:tabs>
          <w:tab w:val="center" w:pos="4680"/>
        </w:tabs>
        <w:jc w:val="center"/>
        <w:rPr>
          <w:rFonts w:eastAsia="PMingLiU"/>
          <w:b/>
          <w:bCs/>
          <w:lang w:val="fr-CA"/>
        </w:rPr>
      </w:pPr>
      <w:r>
        <w:rPr>
          <w:rFonts w:eastAsia="PMingLiU"/>
          <w:b/>
          <w:bCs/>
          <w:lang w:val="fr-CA"/>
        </w:rPr>
        <w:t>(Division de la famille)</w:t>
      </w:r>
    </w:p>
    <w:p w14:paraId="799C79C5" w14:textId="77777777" w:rsidR="008B4F64" w:rsidRPr="00200C59" w:rsidRDefault="008B4F64" w:rsidP="00313E5A">
      <w:pPr>
        <w:tabs>
          <w:tab w:val="center" w:pos="4680"/>
        </w:tabs>
        <w:jc w:val="center"/>
        <w:rPr>
          <w:rFonts w:eastAsia="PMingLiU"/>
          <w:b/>
          <w:bCs/>
          <w:lang w:val="fr-CA"/>
        </w:rPr>
      </w:pPr>
    </w:p>
    <w:p w14:paraId="02F88364" w14:textId="77777777" w:rsidR="00CE674F" w:rsidRPr="00200C59" w:rsidRDefault="002D0A94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804339">
        <w:rPr>
          <w:rFonts w:eastAsia="PMingLiU"/>
          <w:b/>
          <w:bCs/>
          <w:lang w:val="fr-CA"/>
        </w:rPr>
        <w:tab/>
        <w:t xml:space="preserve"> </w:t>
      </w:r>
    </w:p>
    <w:p w14:paraId="12D53A85" w14:textId="77777777" w:rsidR="00CE674F" w:rsidRPr="00200C59" w:rsidRDefault="002D0A94">
      <w:pPr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 xml:space="preserve">Entre :               </w:t>
      </w:r>
    </w:p>
    <w:p w14:paraId="1932B3B9" w14:textId="77777777" w:rsidR="00CE674F" w:rsidRPr="00200C59" w:rsidRDefault="002D0A94" w:rsidP="00804339">
      <w:pPr>
        <w:tabs>
          <w:tab w:val="left" w:pos="-1440"/>
        </w:tabs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</w:t>
      </w:r>
    </w:p>
    <w:p w14:paraId="49257B8D" w14:textId="77777777" w:rsidR="00CE674F" w:rsidRPr="00200C59" w:rsidRDefault="002D0A94">
      <w:pPr>
        <w:jc w:val="right"/>
        <w:rPr>
          <w:rFonts w:eastAsia="PMingLiU"/>
          <w:lang w:val="fr-CA"/>
        </w:rPr>
      </w:pPr>
      <w:r>
        <w:rPr>
          <w:rFonts w:eastAsia="PMingLiU"/>
          <w:lang w:val="fr-CA"/>
        </w:rPr>
        <w:t>Le requérant</w:t>
      </w:r>
    </w:p>
    <w:p w14:paraId="3E01A4AB" w14:textId="77777777" w:rsidR="00CE674F" w:rsidRPr="00200C59" w:rsidRDefault="00973162">
      <w:pPr>
        <w:rPr>
          <w:rFonts w:eastAsia="PMingLiU"/>
          <w:lang w:val="fr-CA"/>
        </w:rPr>
      </w:pPr>
    </w:p>
    <w:p w14:paraId="601702CB" w14:textId="77777777" w:rsidR="00CE674F" w:rsidRPr="00200C59" w:rsidRDefault="002D0A94">
      <w:pPr>
        <w:jc w:val="center"/>
        <w:rPr>
          <w:rFonts w:eastAsia="PMingLiU"/>
          <w:lang w:val="fr-CA"/>
        </w:rPr>
      </w:pPr>
      <w:proofErr w:type="gramStart"/>
      <w:r w:rsidRPr="00804339">
        <w:rPr>
          <w:rFonts w:eastAsia="PMingLiU"/>
          <w:lang w:val="fr-CA"/>
        </w:rPr>
        <w:t>et</w:t>
      </w:r>
      <w:proofErr w:type="gramEnd"/>
    </w:p>
    <w:p w14:paraId="6DD31B4E" w14:textId="77777777" w:rsidR="00CE674F" w:rsidRPr="00200C59" w:rsidRDefault="00973162">
      <w:pPr>
        <w:rPr>
          <w:rFonts w:eastAsia="PMingLiU"/>
          <w:lang w:val="fr-CA"/>
        </w:rPr>
      </w:pPr>
    </w:p>
    <w:p w14:paraId="56CB7F50" w14:textId="77777777" w:rsidR="00CE674F" w:rsidRPr="00200C59" w:rsidRDefault="002D0A94" w:rsidP="00804339">
      <w:pPr>
        <w:tabs>
          <w:tab w:val="left" w:pos="-1440"/>
        </w:tabs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</w:t>
      </w:r>
    </w:p>
    <w:p w14:paraId="57E00331" w14:textId="77777777" w:rsidR="00CE674F" w:rsidRPr="00200C59" w:rsidRDefault="002D0A94">
      <w:pPr>
        <w:jc w:val="right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L</w:t>
      </w:r>
      <w:r w:rsidR="00DF6C29">
        <w:rPr>
          <w:rFonts w:eastAsia="PMingLiU"/>
          <w:lang w:val="fr-CA"/>
        </w:rPr>
        <w:t>’</w:t>
      </w:r>
      <w:r w:rsidRPr="00804339">
        <w:rPr>
          <w:rFonts w:eastAsia="PMingLiU"/>
          <w:lang w:val="fr-CA"/>
        </w:rPr>
        <w:t>intimé</w:t>
      </w:r>
    </w:p>
    <w:p w14:paraId="47E7548E" w14:textId="77777777" w:rsidR="00CE674F" w:rsidRDefault="00973162">
      <w:pPr>
        <w:rPr>
          <w:rFonts w:eastAsia="PMingLiU"/>
          <w:b/>
          <w:bCs/>
          <w:lang w:val="fr-CA"/>
        </w:rPr>
      </w:pPr>
    </w:p>
    <w:p w14:paraId="10A398B1" w14:textId="77777777" w:rsidR="00EC3B25" w:rsidRPr="00200C59" w:rsidRDefault="00EC3B25">
      <w:pPr>
        <w:rPr>
          <w:rFonts w:eastAsia="PMingLiU"/>
          <w:b/>
          <w:bCs/>
          <w:lang w:val="fr-CA"/>
        </w:rPr>
      </w:pPr>
    </w:p>
    <w:p w14:paraId="6F256E41" w14:textId="77777777" w:rsidR="00CE674F" w:rsidRPr="00200C59" w:rsidRDefault="002D0A94">
      <w:pPr>
        <w:jc w:val="center"/>
        <w:rPr>
          <w:rFonts w:eastAsia="PMingLiU"/>
          <w:b/>
          <w:bCs/>
          <w:lang w:val="fr-CA"/>
        </w:rPr>
      </w:pPr>
      <w:r>
        <w:rPr>
          <w:rFonts w:eastAsia="PMingLiU"/>
          <w:b/>
          <w:bCs/>
          <w:lang w:val="fr-CA"/>
        </w:rPr>
        <w:t>État des revenus de ___________________________</w:t>
      </w:r>
    </w:p>
    <w:p w14:paraId="0A03970C" w14:textId="77777777" w:rsidR="00313E5A" w:rsidRPr="00200C59" w:rsidRDefault="00973162">
      <w:pPr>
        <w:jc w:val="center"/>
        <w:rPr>
          <w:rFonts w:eastAsia="PMingLiU"/>
          <w:b/>
          <w:bCs/>
          <w:lang w:val="fr-CA"/>
        </w:rPr>
      </w:pPr>
    </w:p>
    <w:p w14:paraId="46C65C55" w14:textId="77777777" w:rsidR="00CE674F" w:rsidRPr="00200C59" w:rsidRDefault="002D0A94">
      <w:pPr>
        <w:jc w:val="center"/>
        <w:rPr>
          <w:rFonts w:eastAsia="PMingLiU"/>
          <w:b/>
          <w:bCs/>
          <w:lang w:val="fr-CA"/>
        </w:rPr>
      </w:pPr>
      <w:proofErr w:type="gramStart"/>
      <w:r w:rsidRPr="00804339">
        <w:rPr>
          <w:rFonts w:eastAsia="PMingLiU"/>
          <w:b/>
          <w:bCs/>
          <w:lang w:val="fr-CA"/>
        </w:rPr>
        <w:t>préparé</w:t>
      </w:r>
      <w:proofErr w:type="gramEnd"/>
      <w:r w:rsidRPr="00804339">
        <w:rPr>
          <w:rFonts w:eastAsia="PMingLiU"/>
          <w:b/>
          <w:bCs/>
          <w:lang w:val="fr-CA"/>
        </w:rPr>
        <w:t xml:space="preserve"> le _____________________________________</w:t>
      </w:r>
    </w:p>
    <w:p w14:paraId="42D112D4" w14:textId="77777777" w:rsidR="00CE674F" w:rsidRDefault="00973162">
      <w:pPr>
        <w:rPr>
          <w:rFonts w:eastAsia="PMingLiU"/>
          <w:lang w:val="fr-CA"/>
        </w:rPr>
      </w:pPr>
    </w:p>
    <w:p w14:paraId="69CC22B5" w14:textId="77777777" w:rsidR="008B4F64" w:rsidRPr="00200C59" w:rsidRDefault="008B4F64">
      <w:pPr>
        <w:rPr>
          <w:rFonts w:eastAsia="PMingLiU"/>
          <w:lang w:val="fr-CA"/>
        </w:rPr>
      </w:pPr>
    </w:p>
    <w:p w14:paraId="575C75D6" w14:textId="77777777" w:rsidR="00CE674F" w:rsidRPr="00200C59" w:rsidRDefault="002D0A94">
      <w:pPr>
        <w:ind w:left="-23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 xml:space="preserve">Je déclare </w:t>
      </w:r>
      <w:r w:rsidR="00DF6C29">
        <w:rPr>
          <w:rFonts w:eastAsia="PMingLiU"/>
          <w:lang w:val="fr-CA"/>
        </w:rPr>
        <w:t>sous serment/J’</w:t>
      </w:r>
      <w:r w:rsidRPr="00804339">
        <w:rPr>
          <w:rFonts w:eastAsia="PMingLiU"/>
          <w:lang w:val="fr-CA"/>
        </w:rPr>
        <w:t>affirme et produi</w:t>
      </w:r>
      <w:r w:rsidR="00137512">
        <w:rPr>
          <w:rFonts w:eastAsia="PMingLiU"/>
          <w:lang w:val="fr-CA"/>
        </w:rPr>
        <w:t>s</w:t>
      </w:r>
      <w:r w:rsidRPr="00804339">
        <w:rPr>
          <w:rFonts w:eastAsia="PMingLiU"/>
          <w:lang w:val="fr-CA"/>
        </w:rPr>
        <w:t xml:space="preserve"> en preuve ce qui suit :</w:t>
      </w:r>
    </w:p>
    <w:p w14:paraId="112164CB" w14:textId="77777777" w:rsidR="00CE674F" w:rsidRPr="00200C5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49246F40" w14:textId="77777777" w:rsidR="00CE674F" w:rsidRPr="00200C59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1. Le tableau suivant converti</w:t>
      </w:r>
      <w:r w:rsidR="00DF6C29">
        <w:rPr>
          <w:rFonts w:eastAsia="PMingLiU"/>
          <w:lang w:val="fr-CA"/>
        </w:rPr>
        <w:t>t</w:t>
      </w:r>
      <w:r w:rsidRPr="00804339">
        <w:rPr>
          <w:rFonts w:eastAsia="PMingLiU"/>
          <w:lang w:val="fr-CA"/>
        </w:rPr>
        <w:t xml:space="preserve"> mon revenu brut tel qu</w:t>
      </w:r>
      <w:r w:rsidR="00DF6C29">
        <w:rPr>
          <w:rFonts w:eastAsia="PMingLiU"/>
          <w:lang w:val="fr-CA"/>
        </w:rPr>
        <w:t>’</w:t>
      </w:r>
      <w:r w:rsidRPr="00804339">
        <w:rPr>
          <w:rFonts w:eastAsia="PMingLiU"/>
          <w:lang w:val="fr-CA"/>
        </w:rPr>
        <w:t xml:space="preserve">indiqué dans mon _____________________________________________________________ déposé ou ci-joint en chiffre mensuel. </w:t>
      </w:r>
    </w:p>
    <w:p w14:paraId="15CCCA3C" w14:textId="77777777" w:rsidR="00CE674F" w:rsidRPr="00200C5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 w:firstLine="720"/>
        <w:rPr>
          <w:rFonts w:eastAsia="PMingLiU"/>
          <w:lang w:val="fr-CA"/>
        </w:rPr>
      </w:pPr>
    </w:p>
    <w:p w14:paraId="6C772D6C" w14:textId="77777777" w:rsidR="00CE674F" w:rsidRPr="00200C59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[Si vous avez deux sources de revenu</w:t>
      </w:r>
      <w:r w:rsidR="00083CE3">
        <w:rPr>
          <w:rFonts w:eastAsia="PMingLiU"/>
          <w:lang w:val="fr-CA"/>
        </w:rPr>
        <w:t>s</w:t>
      </w:r>
      <w:r w:rsidRPr="00804339">
        <w:rPr>
          <w:rFonts w:eastAsia="PMingLiU"/>
          <w:lang w:val="fr-CA"/>
        </w:rPr>
        <w:t>, utilisez un tableau pour chaque source.]</w:t>
      </w:r>
    </w:p>
    <w:p w14:paraId="331668F8" w14:textId="77777777" w:rsidR="00CE674F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p w14:paraId="7DC5B8BF" w14:textId="77777777" w:rsidR="00CE674F" w:rsidRPr="00200C59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i/>
          <w:iCs/>
          <w:lang w:val="fr-CA"/>
        </w:rPr>
      </w:pPr>
      <w:r w:rsidRPr="00804339">
        <w:rPr>
          <w:rFonts w:eastAsia="PMingLiU"/>
          <w:lang w:val="fr-CA"/>
        </w:rPr>
        <w:t>Première source de revenu</w:t>
      </w:r>
      <w:r w:rsidR="00083CE3">
        <w:rPr>
          <w:rFonts w:eastAsia="PMingLiU"/>
          <w:lang w:val="fr-CA"/>
        </w:rPr>
        <w:t>s</w:t>
      </w:r>
      <w:r w:rsidRPr="00804339">
        <w:rPr>
          <w:rFonts w:eastAsia="PMingLiU"/>
          <w:lang w:val="fr-CA"/>
        </w:rPr>
        <w:t> :</w:t>
      </w:r>
      <w:r w:rsidR="00083CE3">
        <w:rPr>
          <w:rFonts w:eastAsia="PMingLiU"/>
          <w:lang w:val="fr-CA"/>
        </w:rPr>
        <w:t xml:space="preserve"> </w:t>
      </w:r>
      <w:r w:rsidRPr="00804339">
        <w:rPr>
          <w:rFonts w:eastAsia="PMingLiU"/>
          <w:lang w:val="fr-CA"/>
        </w:rPr>
        <w:t xml:space="preserve">______________________________________________ </w:t>
      </w:r>
      <w:r w:rsidRPr="00804339">
        <w:rPr>
          <w:rFonts w:eastAsia="PMingLiU"/>
          <w:i/>
          <w:iCs/>
          <w:lang w:val="fr-CA"/>
        </w:rPr>
        <w:t>(nom de la source)</w:t>
      </w:r>
    </w:p>
    <w:p w14:paraId="254D829B" w14:textId="77777777" w:rsidR="00CE674F" w:rsidRPr="00200C5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330"/>
        <w:gridCol w:w="3060"/>
      </w:tblGrid>
      <w:tr w:rsidR="00B172E6" w:rsidRPr="008B4F64" w14:paraId="7CF26B22" w14:textId="77777777" w:rsidTr="00804339"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9983AAB" w14:textId="77777777" w:rsidR="00CE674F" w:rsidRPr="00200C59" w:rsidRDefault="00973162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500F7B1A" w14:textId="77777777" w:rsidR="00CE674F" w:rsidRPr="00200C5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REVENU BRUT - TABLEAU DE CONVERSION MENSUEL</w:t>
            </w:r>
          </w:p>
        </w:tc>
      </w:tr>
      <w:tr w:rsidR="00B172E6" w14:paraId="51F70CC6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4FD9F" w14:textId="77777777" w:rsidR="00CE674F" w:rsidRPr="00200C59" w:rsidRDefault="00973162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0982A9C9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MA PÉRIODE DE PAIE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84295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BDF41AB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FORMULE DE CONVERSION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1A8F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2F2A6D5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REVENU MENSUEL</w:t>
            </w:r>
          </w:p>
        </w:tc>
      </w:tr>
      <w:tr w:rsidR="00B172E6" w14:paraId="357D51C3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1E824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D23693E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Hebdomadaire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96A41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CBE2DD4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______________$ x 4,33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125A3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0C3DAF5E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  <w:tr w:rsidR="00B172E6" w14:paraId="58ED34AE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66A8D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8226C5B" w14:textId="77777777" w:rsidR="00CE674F" w:rsidRPr="00804339" w:rsidRDefault="00083CE3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>
              <w:rPr>
                <w:rFonts w:eastAsia="PMingLiU"/>
                <w:lang w:val="fr-CA"/>
              </w:rPr>
              <w:t>Toutes les</w:t>
            </w:r>
            <w:r w:rsidR="002D0A94" w:rsidRPr="00804339">
              <w:rPr>
                <w:rFonts w:eastAsia="PMingLiU"/>
                <w:lang w:val="fr-CA"/>
              </w:rPr>
              <w:t xml:space="preserve"> deux semaines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39D53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ED750D1" w14:textId="77777777" w:rsidR="00CE674F" w:rsidRPr="00804339" w:rsidRDefault="002D0A94" w:rsidP="0029792B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u w:val="single"/>
                <w:lang w:val="fr-CA"/>
              </w:rPr>
              <w:t xml:space="preserve">              </w:t>
            </w:r>
            <w:r w:rsidRPr="00804339">
              <w:rPr>
                <w:rFonts w:eastAsia="PMingLiU"/>
                <w:lang w:val="fr-CA"/>
              </w:rPr>
              <w:t>$ x 2,17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44FB3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28B23D7A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>
              <w:rPr>
                <w:rFonts w:eastAsia="PMingLiU"/>
                <w:lang w:val="fr-CA"/>
              </w:rPr>
              <w:t>$</w:t>
            </w:r>
          </w:p>
        </w:tc>
      </w:tr>
      <w:tr w:rsidR="00B172E6" w14:paraId="7D00C3BA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DC5E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EB4BDDD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Deux fois par mois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BE91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06FC779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______________$ x 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43E1B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240F60C9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  <w:tr w:rsidR="00B172E6" w14:paraId="58A95F23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1A611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A2C9871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Mensuel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Stripe" w:color="000000" w:fill="FFFFFF"/>
          </w:tcPr>
          <w:p w14:paraId="5BE0FEB7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198A040" w14:textId="77777777" w:rsidR="00CE674F" w:rsidRPr="00804339" w:rsidRDefault="0097316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89510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768B4A2C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</w:tbl>
    <w:p w14:paraId="74B3A3F1" w14:textId="77777777" w:rsidR="00CE674F" w:rsidRPr="00200C59" w:rsidRDefault="002D0A94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i/>
          <w:iCs/>
          <w:lang w:val="fr-CA"/>
        </w:rPr>
      </w:pPr>
      <w:r w:rsidRPr="00804339">
        <w:rPr>
          <w:rFonts w:eastAsia="PMingLiU"/>
          <w:lang w:val="fr-CA"/>
        </w:rPr>
        <w:lastRenderedPageBreak/>
        <w:t>Deuxième source de revenu</w:t>
      </w:r>
      <w:r w:rsidR="00083CE3">
        <w:rPr>
          <w:rFonts w:eastAsia="PMingLiU"/>
          <w:lang w:val="fr-CA"/>
        </w:rPr>
        <w:t>s</w:t>
      </w:r>
      <w:proofErr w:type="gramStart"/>
      <w:r w:rsidRPr="00804339">
        <w:rPr>
          <w:rFonts w:eastAsia="PMingLiU"/>
          <w:lang w:val="fr-CA"/>
        </w:rPr>
        <w:t> :_</w:t>
      </w:r>
      <w:proofErr w:type="gramEnd"/>
      <w:r w:rsidRPr="00804339">
        <w:rPr>
          <w:rFonts w:eastAsia="PMingLiU"/>
          <w:lang w:val="fr-CA"/>
        </w:rPr>
        <w:t xml:space="preserve">_____________________________________________ </w:t>
      </w:r>
      <w:r w:rsidRPr="00804339">
        <w:rPr>
          <w:rFonts w:eastAsia="PMingLiU"/>
          <w:i/>
          <w:iCs/>
          <w:lang w:val="fr-CA"/>
        </w:rPr>
        <w:t>(nom de la source)</w:t>
      </w:r>
    </w:p>
    <w:p w14:paraId="2AA559C6" w14:textId="77777777" w:rsidR="00CE674F" w:rsidRPr="00200C5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330"/>
        <w:gridCol w:w="3060"/>
      </w:tblGrid>
      <w:tr w:rsidR="00B172E6" w:rsidRPr="008B4F64" w14:paraId="76377CBC" w14:textId="77777777" w:rsidTr="00804339"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471D946" w14:textId="77777777" w:rsidR="00CE674F" w:rsidRPr="00200C59" w:rsidRDefault="00973162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3EA90BD3" w14:textId="77777777" w:rsidR="00CE674F" w:rsidRPr="00200C5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REVENU BRUT - TABLEAU DE CONVERSION AU REVENU MENSUEL</w:t>
            </w:r>
          </w:p>
        </w:tc>
      </w:tr>
      <w:tr w:rsidR="00B172E6" w14:paraId="1DA6255D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2564" w14:textId="77777777" w:rsidR="00CE674F" w:rsidRPr="00200C59" w:rsidRDefault="00973162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5EDC5926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MA PÉRIODE DE PAIE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4EF41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36B7265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FORMULE DE CONVERSION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0681B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C769E5C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REVENU MENSUEL</w:t>
            </w:r>
          </w:p>
        </w:tc>
      </w:tr>
      <w:tr w:rsidR="00B172E6" w14:paraId="4F56BB94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410AB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3302637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Hebdomadaire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711BB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0AFEF40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______________$ x 4,33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A4C8F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76D7C969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  <w:tr w:rsidR="00B172E6" w14:paraId="10E37C1E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6EF1C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0EFF6EB" w14:textId="77777777" w:rsidR="00CE674F" w:rsidRPr="00804339" w:rsidRDefault="00DF6C29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>
              <w:rPr>
                <w:rFonts w:eastAsia="PMingLiU"/>
                <w:lang w:val="fr-CA"/>
              </w:rPr>
              <w:t>Toutes les</w:t>
            </w:r>
            <w:r w:rsidR="002D0A94" w:rsidRPr="00804339">
              <w:rPr>
                <w:rFonts w:eastAsia="PMingLiU"/>
                <w:lang w:val="fr-CA"/>
              </w:rPr>
              <w:t xml:space="preserve"> deux semaines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03E83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5CAD05B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______________$ x 2,17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7EAD8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54E93001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  <w:tr w:rsidR="00B172E6" w14:paraId="6D7902C4" w14:textId="77777777">
        <w:trPr>
          <w:trHeight w:hRule="exact" w:val="439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D5801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AC5CE51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Deux fois par mois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8DCDB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A8DAFD4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______________$ x 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F0B90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088B9252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  <w:tr w:rsidR="00B172E6" w14:paraId="1B850A2D" w14:textId="77777777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C1522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B73A3FA" w14:textId="77777777" w:rsidR="00CE674F" w:rsidRPr="00804339" w:rsidRDefault="002D0A94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Mensuel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Stripe" w:color="000000" w:fill="FFFFFF"/>
          </w:tcPr>
          <w:p w14:paraId="6E667380" w14:textId="77777777" w:rsidR="00CE674F" w:rsidRPr="00804339" w:rsidRDefault="00973162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B69F2DA" w14:textId="77777777" w:rsidR="00CE674F" w:rsidRPr="00804339" w:rsidRDefault="0097316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6910D" w14:textId="77777777" w:rsidR="00CE674F" w:rsidRPr="00804339" w:rsidRDefault="00973162" w:rsidP="00955FC2">
            <w:pPr>
              <w:spacing w:line="120" w:lineRule="exact"/>
              <w:jc w:val="right"/>
              <w:rPr>
                <w:rFonts w:eastAsia="PMingLiU"/>
                <w:lang w:val="en-GB"/>
              </w:rPr>
            </w:pPr>
          </w:p>
          <w:p w14:paraId="5D47834D" w14:textId="77777777" w:rsidR="00CE674F" w:rsidRPr="00804339" w:rsidRDefault="002D0A94" w:rsidP="00955FC2">
            <w:pPr>
              <w:tabs>
                <w:tab w:val="left" w:pos="-383"/>
                <w:tab w:val="left" w:pos="697"/>
                <w:tab w:val="left" w:pos="1057"/>
                <w:tab w:val="left" w:pos="1777"/>
                <w:tab w:val="left" w:pos="2497"/>
                <w:tab w:val="left" w:pos="3217"/>
                <w:tab w:val="left" w:pos="3937"/>
                <w:tab w:val="left" w:pos="4657"/>
                <w:tab w:val="left" w:pos="5377"/>
                <w:tab w:val="left" w:pos="6097"/>
                <w:tab w:val="left" w:pos="6817"/>
                <w:tab w:val="left" w:pos="7537"/>
                <w:tab w:val="left" w:pos="8257"/>
                <w:tab w:val="left" w:pos="8977"/>
              </w:tabs>
              <w:spacing w:after="58"/>
              <w:jc w:val="right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$</w:t>
            </w:r>
          </w:p>
        </w:tc>
      </w:tr>
    </w:tbl>
    <w:p w14:paraId="59E414B9" w14:textId="77777777" w:rsidR="00CE674F" w:rsidRPr="0080433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en-GB"/>
        </w:rPr>
      </w:pPr>
    </w:p>
    <w:p w14:paraId="1DFBD5C6" w14:textId="77777777" w:rsidR="00CE674F" w:rsidRPr="00804339" w:rsidRDefault="00973162">
      <w:pPr>
        <w:tabs>
          <w:tab w:val="left" w:pos="-383"/>
          <w:tab w:val="left" w:pos="697"/>
          <w:tab w:val="left" w:pos="1057"/>
          <w:tab w:val="left" w:pos="1777"/>
          <w:tab w:val="left" w:pos="2497"/>
          <w:tab w:val="left" w:pos="3217"/>
          <w:tab w:val="left" w:pos="3937"/>
          <w:tab w:val="left" w:pos="4657"/>
          <w:tab w:val="left" w:pos="5377"/>
          <w:tab w:val="left" w:pos="6097"/>
          <w:tab w:val="left" w:pos="6817"/>
          <w:tab w:val="left" w:pos="7537"/>
          <w:tab w:val="left" w:pos="8257"/>
          <w:tab w:val="left" w:pos="8977"/>
        </w:tabs>
        <w:ind w:left="-23"/>
        <w:rPr>
          <w:rFonts w:eastAsia="PMingLiU"/>
          <w:lang w:val="en-GB"/>
        </w:rPr>
        <w:sectPr w:rsidR="00CE674F" w:rsidRPr="00804339" w:rsidSect="00EC3B25">
          <w:pgSz w:w="12240" w:h="15840"/>
          <w:pgMar w:top="1440" w:right="1440" w:bottom="1440" w:left="1440" w:header="0" w:footer="0" w:gutter="0"/>
          <w:cols w:space="720"/>
          <w:noEndnote/>
          <w:docGrid w:linePitch="326"/>
        </w:sectPr>
      </w:pPr>
    </w:p>
    <w:p w14:paraId="6144DB3A" w14:textId="77777777" w:rsidR="00CE674F" w:rsidRPr="00200C59" w:rsidRDefault="002D0A94">
      <w:pPr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2.</w:t>
      </w:r>
      <w:r w:rsidRPr="00804339">
        <w:rPr>
          <w:rFonts w:eastAsia="PMingLiU"/>
          <w:lang w:val="fr-CA"/>
        </w:rPr>
        <w:tab/>
        <w:t xml:space="preserve">Le texte qui suit est un état de mon revenu </w:t>
      </w:r>
      <w:r w:rsidRPr="00804339">
        <w:rPr>
          <w:rFonts w:eastAsia="PMingLiU"/>
          <w:b/>
          <w:bCs/>
          <w:lang w:val="fr-CA"/>
        </w:rPr>
        <w:t>mensuel</w:t>
      </w:r>
      <w:r w:rsidRPr="00804339">
        <w:rPr>
          <w:rFonts w:eastAsia="PMingLiU"/>
          <w:lang w:val="fr-CA"/>
        </w:rPr>
        <w:t xml:space="preserve"> provenant de toutes les sources :</w:t>
      </w:r>
    </w:p>
    <w:p w14:paraId="299B3928" w14:textId="77777777" w:rsidR="00CE674F" w:rsidRPr="00200C59" w:rsidRDefault="00973162">
      <w:pPr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lang w:val="fr-CA"/>
        </w:rPr>
      </w:pPr>
    </w:p>
    <w:tbl>
      <w:tblPr>
        <w:tblW w:w="9832" w:type="dxa"/>
        <w:tblInd w:w="87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6"/>
        <w:gridCol w:w="1518"/>
        <w:gridCol w:w="2548"/>
      </w:tblGrid>
      <w:tr w:rsidR="00B172E6" w14:paraId="5ECBB96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42EC7B63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546663A" w14:textId="77777777" w:rsidR="00CE674F" w:rsidRPr="00200C59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REVENU BRUT MENSUEL</w:t>
            </w:r>
            <w:r w:rsidRPr="00804339">
              <w:rPr>
                <w:rFonts w:eastAsia="PMingLiU"/>
                <w:lang w:val="fr-CA"/>
              </w:rPr>
              <w:t xml:space="preserve"> </w:t>
            </w:r>
          </w:p>
          <w:p w14:paraId="78CC69B4" w14:textId="77777777" w:rsidR="00CE674F" w:rsidRPr="00200C59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(</w:t>
            </w:r>
            <w:proofErr w:type="gramStart"/>
            <w:r w:rsidRPr="00804339">
              <w:rPr>
                <w:rFonts w:eastAsia="PMingLiU"/>
                <w:b/>
                <w:bCs/>
                <w:lang w:val="fr-CA"/>
              </w:rPr>
              <w:t>tiré</w:t>
            </w:r>
            <w:proofErr w:type="gramEnd"/>
            <w:r w:rsidRPr="00804339">
              <w:rPr>
                <w:rFonts w:eastAsia="PMingLiU"/>
                <w:b/>
                <w:bCs/>
                <w:lang w:val="fr-CA"/>
              </w:rPr>
              <w:t xml:space="preserve"> du tableau de conversion au revenu mensuel)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550005CA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CEB09B2" w14:textId="77777777" w:rsidR="00CE674F" w:rsidRPr="00804339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MONTANT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FDFE068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AB0E19B" w14:textId="77777777" w:rsidR="00CE674F" w:rsidRPr="00804339" w:rsidRDefault="002D0A94">
            <w:pPr>
              <w:tabs>
                <w:tab w:val="left" w:pos="-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COMMENTAIRES</w:t>
            </w:r>
          </w:p>
        </w:tc>
      </w:tr>
      <w:tr w:rsidR="00B172E6" w14:paraId="423D6E53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943979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96DB25E" w14:textId="77777777" w:rsidR="00DF6C29" w:rsidRPr="00DF6C29" w:rsidRDefault="002D0A94" w:rsidP="00955FC2">
            <w:pPr>
              <w:pStyle w:val="ListParagraph"/>
              <w:numPr>
                <w:ilvl w:val="0"/>
                <w:numId w:val="2"/>
              </w:num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24"/>
              <w:jc w:val="both"/>
              <w:rPr>
                <w:rFonts w:eastAsia="PMingLiU"/>
                <w:lang w:val="fr-CA"/>
              </w:rPr>
            </w:pPr>
            <w:r w:rsidRPr="00DF6C29">
              <w:rPr>
                <w:rFonts w:eastAsia="PMingLiU"/>
                <w:lang w:val="fr-CA"/>
              </w:rPr>
              <w:t>Traitements ou salaires bruts, ou revenus</w:t>
            </w:r>
          </w:p>
          <w:p w14:paraId="0060B112" w14:textId="77777777" w:rsidR="00CE674F" w:rsidRPr="00DF6C29" w:rsidRDefault="002D0A94" w:rsidP="00955FC2">
            <w:pPr>
              <w:pStyle w:val="ListParagraph"/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334"/>
              <w:jc w:val="both"/>
              <w:rPr>
                <w:rFonts w:eastAsia="PMingLiU"/>
                <w:lang w:val="en-GB"/>
              </w:rPr>
            </w:pPr>
            <w:r w:rsidRPr="00DF6C29">
              <w:rPr>
                <w:rFonts w:eastAsia="PMingLiU"/>
                <w:lang w:val="fr-CA"/>
              </w:rPr>
              <w:t xml:space="preserve"> </w:t>
            </w:r>
            <w:proofErr w:type="gramStart"/>
            <w:r w:rsidRPr="00DF6C29">
              <w:rPr>
                <w:rFonts w:eastAsia="PMingLiU"/>
                <w:lang w:val="fr-CA"/>
              </w:rPr>
              <w:t>professionnels</w:t>
            </w:r>
            <w:proofErr w:type="gramEnd"/>
            <w:r w:rsidRPr="00DF6C29">
              <w:rPr>
                <w:rFonts w:eastAsia="PMingLiU"/>
                <w:lang w:val="fr-CA"/>
              </w:rPr>
              <w:t xml:space="preserve"> nets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75A8D4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right"/>
              <w:rPr>
                <w:rFonts w:eastAsia="PMingLiU"/>
                <w:lang w:val="en-GB"/>
              </w:rPr>
            </w:pPr>
            <w:r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4DA83B6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DFBDC40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5E5D05C2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BE2F5B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02BA1A8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B)</w:t>
            </w:r>
            <w:r w:rsidRPr="00804339">
              <w:rPr>
                <w:rFonts w:eastAsia="PMingLiU"/>
                <w:lang w:val="fr-CA"/>
              </w:rPr>
              <w:tab/>
              <w:t>Surtemps, commissions, primes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E57D94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30F5E8C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AAFB25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D71B5ED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378CD0EE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B2DA50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56E0C0D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 xml:space="preserve">C) </w:t>
            </w:r>
            <w:r w:rsidRPr="00804339">
              <w:rPr>
                <w:rFonts w:eastAsia="PMingLiU"/>
                <w:lang w:val="fr-CA"/>
              </w:rPr>
              <w:tab/>
              <w:t>Prestations d</w:t>
            </w:r>
            <w:r w:rsidR="00DF6C29">
              <w:rPr>
                <w:rFonts w:eastAsia="PMingLiU"/>
                <w:lang w:val="fr-CA"/>
              </w:rPr>
              <w:t>’</w:t>
            </w:r>
            <w:r w:rsidRPr="00804339">
              <w:rPr>
                <w:rFonts w:eastAsia="PMingLiU"/>
                <w:lang w:val="fr-CA"/>
              </w:rPr>
              <w:t>assurance-emploi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D11228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44B274A7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3208A2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5381D9C9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8B4F64" w14:paraId="7D1C4043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381D4B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3C8901F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>D)</w:t>
            </w:r>
            <w:r w:rsidRPr="00804339">
              <w:rPr>
                <w:rFonts w:eastAsia="PMingLiU"/>
                <w:lang w:val="fr-CA"/>
              </w:rPr>
              <w:tab/>
              <w:t>Aide sociale ou prestations familiales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4DF935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A5E6182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CFB0CA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67BDF2E6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14:paraId="0A76629A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DA3AF5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3214A325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E)</w:t>
            </w:r>
            <w:r w:rsidRPr="00804339">
              <w:rPr>
                <w:rFonts w:eastAsia="PMingLiU"/>
                <w:lang w:val="fr-CA"/>
              </w:rPr>
              <w:tab/>
              <w:t>Prestations de pension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C3899F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54838808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066AA1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2358684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:rsidRPr="008B4F64" w14:paraId="3C8E18CE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B1701B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426A490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>F)</w:t>
            </w:r>
            <w:r w:rsidRPr="00804339">
              <w:rPr>
                <w:rFonts w:eastAsia="PMingLiU"/>
                <w:lang w:val="fr-CA"/>
              </w:rPr>
              <w:tab/>
              <w:t>Dividendes effectivement reçus avant la majoration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83D964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3237AA32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903FA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F6A500E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14:paraId="2DDECB78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5A6A02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51A19A07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G)</w:t>
            </w:r>
            <w:r w:rsidRPr="00804339">
              <w:rPr>
                <w:rFonts w:eastAsia="PMingLiU"/>
                <w:lang w:val="fr-CA"/>
              </w:rPr>
              <w:tab/>
              <w:t>Revenus d</w:t>
            </w:r>
            <w:r w:rsidR="00DF6C29">
              <w:rPr>
                <w:rFonts w:eastAsia="PMingLiU"/>
                <w:lang w:val="fr-CA"/>
              </w:rPr>
              <w:t>’</w:t>
            </w:r>
            <w:r w:rsidRPr="00804339">
              <w:rPr>
                <w:rFonts w:eastAsia="PMingLiU"/>
                <w:lang w:val="fr-CA"/>
              </w:rPr>
              <w:t>une fiducie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9EED70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4F07B4EF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5B50718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3CDE0E7E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4EFA0EFF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309050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D1D1F1B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H)</w:t>
            </w:r>
            <w:r w:rsidRPr="00804339">
              <w:rPr>
                <w:rFonts w:eastAsia="PMingLiU"/>
                <w:lang w:val="fr-CA"/>
              </w:rPr>
              <w:tab/>
              <w:t>Revenu de placements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3F4B0A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542E9EC4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B8DA0C5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35D57B2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022BE3FC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1E237A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143ED2B" w14:textId="77777777" w:rsidR="00CE674F" w:rsidRPr="00804339" w:rsidRDefault="002D0A94" w:rsidP="00930E9F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 xml:space="preserve">I)  Autre -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EE4909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6174C3DF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8B278A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1078B7B2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63DAD887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D5F67D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35DFF3D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J)</w:t>
            </w:r>
            <w:r w:rsidRPr="00804339">
              <w:rPr>
                <w:rFonts w:eastAsia="PMingLiU"/>
                <w:lang w:val="fr-CA"/>
              </w:rPr>
              <w:tab/>
              <w:t>Autre -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15B23B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3637100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8F2F8AC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2C3AB913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5FFAB29A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B1AFF2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4B7CF41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left="453" w:hanging="453"/>
              <w:jc w:val="both"/>
              <w:rPr>
                <w:rFonts w:eastAsia="PMingLiU"/>
                <w:lang w:val="en-GB"/>
              </w:rPr>
            </w:pPr>
            <w:r w:rsidRPr="00804339">
              <w:rPr>
                <w:rFonts w:eastAsia="PMingLiU"/>
                <w:lang w:val="fr-CA"/>
              </w:rPr>
              <w:t>K)</w:t>
            </w:r>
            <w:r w:rsidRPr="00804339">
              <w:rPr>
                <w:rFonts w:eastAsia="PMingLiU"/>
                <w:lang w:val="fr-CA"/>
              </w:rPr>
              <w:tab/>
              <w:t>Autre -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969927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1E7E2AE9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940F9E5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7CBFAA71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en-GB"/>
              </w:rPr>
            </w:pPr>
          </w:p>
        </w:tc>
      </w:tr>
      <w:tr w:rsidR="00B172E6" w14:paraId="61E2AF82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FA29A09" w14:textId="77777777" w:rsidR="00CE674F" w:rsidRPr="00804339" w:rsidRDefault="00973162">
            <w:pPr>
              <w:spacing w:line="144" w:lineRule="exact"/>
              <w:rPr>
                <w:rFonts w:eastAsia="PMingLiU"/>
                <w:lang w:val="en-GB"/>
              </w:rPr>
            </w:pPr>
          </w:p>
          <w:p w14:paraId="0BFC07D1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b/>
                <w:bCs/>
                <w:lang w:val="en-GB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L)    TOTAL PARTIEL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EC48769" w14:textId="77777777" w:rsidR="00CE674F" w:rsidRPr="00804339" w:rsidRDefault="00973162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348BA09C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6B9D55DD" w14:textId="77777777" w:rsidR="00CE674F" w:rsidRPr="00804339" w:rsidRDefault="00973162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0DF3ED49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</w:tr>
      <w:tr w:rsidR="00B172E6" w:rsidRPr="008B4F64" w14:paraId="6956C92A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73EB96" w14:textId="77777777" w:rsidR="00CE674F" w:rsidRPr="00200C59" w:rsidRDefault="00973162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0A21BFC6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>M)   Déduire les cotisations syndicales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C6C015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22C3C577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B7B25EB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E6A9158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>
              <w:rPr>
                <w:rFonts w:eastAsia="PMingLiU"/>
                <w:lang w:val="fr-CA"/>
              </w:rPr>
              <w:t xml:space="preserve"> </w:t>
            </w:r>
          </w:p>
        </w:tc>
      </w:tr>
      <w:tr w:rsidR="00B172E6" w:rsidRPr="008B4F64" w14:paraId="24F78B8C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703530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8B53F9E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>N)    Déduire les autres rajustements de l</w:t>
            </w:r>
            <w:r w:rsidR="00DF6C29">
              <w:rPr>
                <w:rFonts w:eastAsia="PMingLiU"/>
                <w:lang w:val="fr-CA"/>
              </w:rPr>
              <w:t>’</w:t>
            </w:r>
            <w:r w:rsidRPr="00804339">
              <w:rPr>
                <w:rFonts w:eastAsia="PMingLiU"/>
                <w:lang w:val="fr-CA"/>
              </w:rPr>
              <w:t xml:space="preserve">annexe III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564753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04FAF41A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733EB9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2239F84E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8B4F64" w14:paraId="42ED5285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7B15113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8803039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O)   REVENU MENSUEL TOTAL</w:t>
            </w:r>
            <w:r w:rsidRPr="00804339">
              <w:rPr>
                <w:rFonts w:eastAsia="PMingLiU"/>
                <w:bCs/>
                <w:lang w:val="fr-CA"/>
              </w:rPr>
              <w:t xml:space="preserve"> </w:t>
            </w:r>
          </w:p>
          <w:p w14:paraId="68C6F13E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ind w:firstLine="445"/>
              <w:jc w:val="both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(PENSION ALIMENTAIRE POUR ENFANTS AU MONTANT PRÉVU PAR LA TABLE)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3321BF26" w14:textId="77777777" w:rsidR="00CE674F" w:rsidRPr="00200C59" w:rsidRDefault="00973162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30AEF6AA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fr-CA"/>
              </w:rPr>
            </w:pPr>
            <w:r>
              <w:rPr>
                <w:rFonts w:eastAsia="PMingLiU"/>
                <w:b/>
                <w:bCs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33993C7" w14:textId="77777777" w:rsidR="00CE674F" w:rsidRPr="00200C59" w:rsidRDefault="00973162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12E6FFBB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fr-CA"/>
              </w:rPr>
            </w:pPr>
          </w:p>
        </w:tc>
      </w:tr>
      <w:tr w:rsidR="00B172E6" w:rsidRPr="008B4F64" w14:paraId="56A148EE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838AE4" w14:textId="77777777" w:rsidR="00CE674F" w:rsidRPr="00200C59" w:rsidRDefault="00973162">
            <w:pPr>
              <w:spacing w:line="144" w:lineRule="exact"/>
              <w:rPr>
                <w:rFonts w:eastAsia="PMingLiU"/>
                <w:b/>
                <w:bCs/>
                <w:lang w:val="fr-CA"/>
              </w:rPr>
            </w:pPr>
          </w:p>
          <w:p w14:paraId="427406BF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>P)    Prestation fiscale pour enfants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33B6E2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2FBF2B6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  <w:r>
              <w:rPr>
                <w:rFonts w:eastAsia="PMingLiU"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69B1EA3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7F32A0E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:rsidRPr="008B4F64" w14:paraId="6CAA1242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77B73E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7FBD84C2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lang w:val="fr-CA"/>
              </w:rPr>
            </w:pPr>
            <w:r w:rsidRPr="00804339">
              <w:rPr>
                <w:rFonts w:eastAsia="PMingLiU"/>
                <w:lang w:val="fr-CA"/>
              </w:rPr>
              <w:t xml:space="preserve">Q)   </w:t>
            </w:r>
            <w:r w:rsidR="00083CE3">
              <w:rPr>
                <w:rFonts w:eastAsia="PMingLiU"/>
                <w:lang w:val="fr-CA"/>
              </w:rPr>
              <w:t>C</w:t>
            </w:r>
            <w:r w:rsidRPr="00804339">
              <w:rPr>
                <w:rFonts w:eastAsia="PMingLiU"/>
                <w:lang w:val="fr-CA"/>
              </w:rPr>
              <w:t>rédit pour la TPS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9B125F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6C1C7EC8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38A84F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449D96AC" w14:textId="77777777" w:rsidR="00CE674F" w:rsidRPr="00200C5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lang w:val="fr-CA"/>
              </w:rPr>
            </w:pPr>
          </w:p>
        </w:tc>
      </w:tr>
      <w:tr w:rsidR="00B172E6" w14:paraId="4B4AC980" w14:textId="77777777" w:rsidTr="00955FC2">
        <w:tc>
          <w:tcPr>
            <w:tcW w:w="5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538B5CA5" w14:textId="77777777" w:rsidR="00CE674F" w:rsidRPr="00200C59" w:rsidRDefault="00973162">
            <w:pPr>
              <w:spacing w:line="144" w:lineRule="exact"/>
              <w:rPr>
                <w:rFonts w:eastAsia="PMingLiU"/>
                <w:lang w:val="fr-CA"/>
              </w:rPr>
            </w:pPr>
          </w:p>
          <w:p w14:paraId="246E0AB9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both"/>
              <w:rPr>
                <w:rFonts w:eastAsia="PMingLiU"/>
                <w:b/>
                <w:bCs/>
                <w:lang w:val="en-GB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R)   REVENU MENSUEL TOTAL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2C9E1A73" w14:textId="77777777" w:rsidR="00CE674F" w:rsidRPr="00804339" w:rsidRDefault="00973162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48696CF1" w14:textId="77777777" w:rsidR="00CE674F" w:rsidRPr="0080433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  <w:r>
              <w:rPr>
                <w:rFonts w:eastAsia="PMingLiU"/>
                <w:b/>
                <w:bCs/>
                <w:lang w:val="fr-CA"/>
              </w:rPr>
              <w:t xml:space="preserve"> </w:t>
            </w:r>
          </w:p>
        </w:tc>
        <w:tc>
          <w:tcPr>
            <w:tcW w:w="2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F85381D" w14:textId="77777777" w:rsidR="00CE674F" w:rsidRPr="00804339" w:rsidRDefault="00973162">
            <w:pPr>
              <w:spacing w:line="144" w:lineRule="exact"/>
              <w:rPr>
                <w:rFonts w:eastAsia="PMingLiU"/>
                <w:b/>
                <w:bCs/>
                <w:lang w:val="en-GB"/>
              </w:rPr>
            </w:pPr>
          </w:p>
          <w:p w14:paraId="04C66CDB" w14:textId="77777777" w:rsidR="00CE674F" w:rsidRPr="00804339" w:rsidRDefault="00973162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44"/>
              <w:jc w:val="center"/>
              <w:rPr>
                <w:rFonts w:eastAsia="PMingLiU"/>
                <w:b/>
                <w:bCs/>
                <w:lang w:val="en-GB"/>
              </w:rPr>
            </w:pPr>
          </w:p>
        </w:tc>
      </w:tr>
    </w:tbl>
    <w:p w14:paraId="0F211955" w14:textId="77777777" w:rsidR="00CE674F" w:rsidRPr="0080433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en-GB"/>
        </w:rPr>
      </w:pPr>
    </w:p>
    <w:p w14:paraId="03D57F97" w14:textId="77777777" w:rsidR="00CE674F" w:rsidRPr="0080433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en-GB"/>
        </w:rPr>
      </w:pPr>
    </w:p>
    <w:tbl>
      <w:tblPr>
        <w:tblW w:w="0" w:type="auto"/>
        <w:tblInd w:w="-1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4"/>
      </w:tblGrid>
      <w:tr w:rsidR="00B172E6" w:rsidRPr="008B4F64" w14:paraId="300F1E75" w14:textId="77777777">
        <w:tc>
          <w:tcPr>
            <w:tcW w:w="9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C6FB1" w14:textId="77777777" w:rsidR="00CE674F" w:rsidRPr="00200C59" w:rsidRDefault="00973162">
            <w:pPr>
              <w:spacing w:line="120" w:lineRule="exact"/>
              <w:rPr>
                <w:rFonts w:eastAsia="PMingLiU"/>
                <w:b/>
                <w:bCs/>
                <w:lang w:val="fr-CA"/>
              </w:rPr>
            </w:pPr>
          </w:p>
          <w:p w14:paraId="16A596BF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6120" w:right="-432" w:hanging="6120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Revenu mensuel total au montant prévu par la table :</w:t>
            </w:r>
            <w:r w:rsidR="00083CE3">
              <w:rPr>
                <w:rFonts w:eastAsia="PMingLiU"/>
                <w:b/>
                <w:bCs/>
                <w:lang w:val="fr-CA"/>
              </w:rPr>
              <w:t xml:space="preserve"> (l</w:t>
            </w:r>
            <w:r w:rsidRPr="00804339">
              <w:rPr>
                <w:rFonts w:eastAsia="PMingLiU"/>
                <w:b/>
                <w:bCs/>
                <w:lang w:val="fr-CA"/>
              </w:rPr>
              <w:t>igne O ci-</w:t>
            </w:r>
            <w:proofErr w:type="gramStart"/>
            <w:r w:rsidRPr="00804339">
              <w:rPr>
                <w:rFonts w:eastAsia="PMingLiU"/>
                <w:b/>
                <w:bCs/>
                <w:lang w:val="fr-CA"/>
              </w:rPr>
              <w:t>dessus)  _</w:t>
            </w:r>
            <w:proofErr w:type="gramEnd"/>
            <w:r w:rsidRPr="00804339">
              <w:rPr>
                <w:rFonts w:eastAsia="PMingLiU"/>
                <w:b/>
                <w:bCs/>
                <w:lang w:val="fr-CA"/>
              </w:rPr>
              <w:t>__________________</w:t>
            </w:r>
            <w:r w:rsidRPr="00804339">
              <w:rPr>
                <w:rFonts w:eastAsia="PMingLiU"/>
                <w:b/>
                <w:bCs/>
                <w:lang w:val="fr-CA"/>
              </w:rPr>
              <w:tab/>
              <w:t xml:space="preserve"> </w:t>
            </w:r>
          </w:p>
          <w:p w14:paraId="6994CEC3" w14:textId="77777777" w:rsidR="00CE674F" w:rsidRPr="00200C59" w:rsidRDefault="002D0A94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8280" w:right="-432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X 12</w:t>
            </w:r>
          </w:p>
          <w:p w14:paraId="0CCD0395" w14:textId="77777777" w:rsidR="00CE674F" w:rsidRPr="00200C59" w:rsidRDefault="002D0A94" w:rsidP="0029792B">
            <w:pPr>
              <w:tabs>
                <w:tab w:val="left" w:pos="-360"/>
                <w:tab w:val="left" w:pos="4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6120" w:right="-432" w:hanging="6120"/>
              <w:rPr>
                <w:rFonts w:eastAsia="PMingLiU"/>
                <w:b/>
                <w:bCs/>
                <w:lang w:val="fr-CA"/>
              </w:rPr>
            </w:pPr>
            <w:r w:rsidRPr="00804339">
              <w:rPr>
                <w:rFonts w:eastAsia="PMingLiU"/>
                <w:b/>
                <w:bCs/>
                <w:lang w:val="fr-CA"/>
              </w:rPr>
              <w:t>Revenu annuel total au montant prévu par la table</w:t>
            </w:r>
            <w:proofErr w:type="gramStart"/>
            <w:r w:rsidRPr="00804339">
              <w:rPr>
                <w:rFonts w:eastAsia="PMingLiU"/>
                <w:b/>
                <w:bCs/>
                <w:lang w:val="fr-CA"/>
              </w:rPr>
              <w:t> :_</w:t>
            </w:r>
            <w:proofErr w:type="gramEnd"/>
            <w:r w:rsidRPr="00804339">
              <w:rPr>
                <w:rFonts w:eastAsia="PMingLiU"/>
                <w:b/>
                <w:bCs/>
                <w:lang w:val="fr-CA"/>
              </w:rPr>
              <w:t>_________________________________</w:t>
            </w:r>
            <w:r w:rsidRPr="00804339">
              <w:rPr>
                <w:rFonts w:eastAsia="PMingLiU"/>
                <w:b/>
                <w:bCs/>
                <w:lang w:val="fr-CA"/>
              </w:rPr>
              <w:tab/>
            </w:r>
            <w:r w:rsidRPr="00804339">
              <w:rPr>
                <w:rFonts w:eastAsia="PMingLiU"/>
                <w:b/>
                <w:bCs/>
                <w:lang w:val="fr-CA"/>
              </w:rPr>
              <w:tab/>
            </w:r>
            <w:r w:rsidRPr="00804339">
              <w:rPr>
                <w:rFonts w:eastAsia="PMingLiU"/>
                <w:b/>
                <w:bCs/>
                <w:lang w:val="fr-CA"/>
              </w:rPr>
              <w:tab/>
              <w:t xml:space="preserve"> </w:t>
            </w:r>
          </w:p>
        </w:tc>
      </w:tr>
    </w:tbl>
    <w:p w14:paraId="4F10323D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432"/>
        <w:rPr>
          <w:rFonts w:eastAsia="PMingLiU"/>
          <w:b/>
          <w:bCs/>
          <w:lang w:val="fr-CA"/>
        </w:rPr>
      </w:pPr>
    </w:p>
    <w:p w14:paraId="3B642FCB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  <w:lang w:val="fr-CA"/>
        </w:rPr>
      </w:pPr>
    </w:p>
    <w:p w14:paraId="0D8A4C3A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  <w:lang w:val="fr-CA"/>
        </w:rPr>
        <w:sectPr w:rsidR="00CE674F" w:rsidRPr="00200C59">
          <w:type w:val="continuous"/>
          <w:pgSz w:w="12240" w:h="15840"/>
          <w:pgMar w:top="540" w:right="1440" w:bottom="630" w:left="1417" w:header="540" w:footer="630" w:gutter="0"/>
          <w:cols w:space="720"/>
          <w:noEndnote/>
        </w:sectPr>
      </w:pPr>
    </w:p>
    <w:p w14:paraId="0D9AF982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3.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 mes déclarations de revenus des particuliers soumises à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Agence du revenu du Canada pour les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0D6298B1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1A887513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4.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 mes avis de cotisation émis par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Agence du revenu du Canada pour chacune des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00002B47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1890050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1FDDB56A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635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5.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LES ÉLÉMENTS SUIVANTS MARQUÉS D</w:t>
      </w:r>
      <w:r w:rsidR="00DF6C2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 X</w:t>
      </w:r>
      <w:r w:rsidR="00083CE3">
        <w:rPr>
          <w:rStyle w:val="QuickFormat1"/>
          <w:rFonts w:ascii="WP TypographicSymbols" w:eastAsia="PMingLiU" w:hAnsi="WP TypographicSymbols" w:cs="Times New Roman"/>
          <w:b/>
          <w:bCs/>
          <w:i/>
          <w:iCs/>
          <w:lang w:val="fr-CA"/>
        </w:rPr>
        <w:t xml:space="preserve"> 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S</w:t>
      </w:r>
      <w:r w:rsidR="00DF6C2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APPLIQUENT À MOI :</w:t>
      </w:r>
    </w:p>
    <w:p w14:paraId="17855530" w14:textId="77777777" w:rsidR="00CE674F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121D652" w14:textId="77777777" w:rsidR="008B4F64" w:rsidRPr="00200C59" w:rsidRDefault="008B4F6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3A27F75C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2A4949BB" w14:textId="77777777" w:rsidR="00CE674F" w:rsidRPr="00200C59" w:rsidRDefault="002D0A94" w:rsidP="00C86D5A">
      <w:pPr>
        <w:pStyle w:val="Level1"/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  <w:r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ab/>
      </w:r>
      <w:r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ab/>
      </w:r>
      <w:r w:rsidRPr="00975336">
        <w:rPr>
          <w:rStyle w:val="QuickFormat1"/>
          <w:rFonts w:ascii="Wingdings" w:eastAsia="PMingLiU" w:hAnsi="Wingdings" w:cs="Times New Roman"/>
          <w:bCs/>
          <w:iCs/>
          <w:lang w:val="fr-CA"/>
        </w:rPr>
        <w:t></w:t>
      </w:r>
      <w:r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 xml:space="preserve">     JE SUIS UN EMPLOYÉ :</w:t>
      </w:r>
    </w:p>
    <w:p w14:paraId="589E6572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4FA6B070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Est jointe une copie conforme de mes deux relevés de gains ou talons de chèque consécutifs les plus récents indiquant le total des montants versés depuis le début de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année, y compris le surtemps (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ou bien, 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une lettre de mon employeur faisant état de mon salaire</w:t>
      </w:r>
      <w:r w:rsidR="00083CE3">
        <w:rPr>
          <w:rStyle w:val="QuickFormat1"/>
          <w:rFonts w:ascii="Times New Roman" w:eastAsia="PMingLiU" w:hAnsi="Times New Roman" w:cs="Times New Roman"/>
          <w:lang w:val="fr-CA"/>
        </w:rPr>
        <w:t xml:space="preserve"> annuel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 xml:space="preserve"> ou de ma rémunération annuel</w:t>
      </w:r>
      <w:r w:rsidR="00083CE3">
        <w:rPr>
          <w:rStyle w:val="QuickFormat1"/>
          <w:rFonts w:ascii="Times New Roman" w:eastAsia="PMingLiU" w:hAnsi="Times New Roman" w:cs="Times New Roman"/>
          <w:lang w:val="fr-CA"/>
        </w:rPr>
        <w:t>le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, et mes gains depuis le début de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année, y compris le surtemps).</w:t>
      </w:r>
    </w:p>
    <w:p w14:paraId="48CB935A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44E0B54B" w14:textId="77777777" w:rsidR="00CE674F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B97D0AA" w14:textId="77777777" w:rsidR="008B4F64" w:rsidRPr="00200C59" w:rsidRDefault="008B4F6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0A2D0279" w14:textId="77777777" w:rsidR="00CE674F" w:rsidRPr="00804339" w:rsidRDefault="002D0A94" w:rsidP="00804339">
      <w:pPr>
        <w:pStyle w:val="Level1"/>
        <w:numPr>
          <w:ilvl w:val="0"/>
          <w:numId w:val="1"/>
        </w:num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lang w:val="en-GB"/>
        </w:rPr>
      </w:pP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SANS EMPLOI 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Cs/>
          <w:lang w:val="fr-CA"/>
        </w:rPr>
        <w:t>:</w:t>
      </w:r>
    </w:p>
    <w:p w14:paraId="7BC4810B" w14:textId="77777777" w:rsidR="00CE674F" w:rsidRPr="0080433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b/>
          <w:bCs/>
          <w:lang w:val="en-GB"/>
        </w:rPr>
      </w:pPr>
    </w:p>
    <w:p w14:paraId="3C977FD4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Est joint un état de mes revenus depuis le début de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année tirés de (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fournir des précisions de tous les revenus touchés, notamment les prestations d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assurance-emploi, l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aide sociale, les prestations de pension, l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indemnisation des travailleurs, les prestations d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invalidité, et les autres prestations et revenus applicables.  Lorsqu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un 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lastRenderedPageBreak/>
        <w:t>état des revenus n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est pas disponible, fournir une lettre de la source de revenu</w:t>
      </w:r>
      <w:r w:rsidR="00083CE3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s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 xml:space="preserve"> applicable indiquant les renseignements exigés.).</w:t>
      </w:r>
    </w:p>
    <w:p w14:paraId="1B0FB32C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44595994" w14:textId="77777777" w:rsidR="00CE674F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32CE5E41" w14:textId="77777777" w:rsidR="008B4F64" w:rsidRPr="00200C59" w:rsidRDefault="008B4F6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3202B523" w14:textId="77777777" w:rsidR="00CE674F" w:rsidRPr="00804339" w:rsidRDefault="002D0A94" w:rsidP="00804339">
      <w:pPr>
        <w:pStyle w:val="Level1"/>
        <w:numPr>
          <w:ilvl w:val="0"/>
          <w:numId w:val="1"/>
        </w:num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i/>
          <w:iCs/>
          <w:lang w:val="en-GB"/>
        </w:rPr>
      </w:pP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TRAVAILLEUR AUTONOME :</w:t>
      </w:r>
    </w:p>
    <w:p w14:paraId="2CEBCB2B" w14:textId="77777777" w:rsidR="00CE674F" w:rsidRPr="0080433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i/>
          <w:iCs/>
          <w:lang w:val="en-GB"/>
        </w:rPr>
      </w:pPr>
    </w:p>
    <w:p w14:paraId="6CDE0716" w14:textId="77777777" w:rsidR="00CE674F" w:rsidRPr="00200C59" w:rsidRDefault="002D0A94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Je suis travailleur autonome et sont joints :</w:t>
      </w:r>
    </w:p>
    <w:p w14:paraId="1CC2C85C" w14:textId="77777777" w:rsidR="00CE674F" w:rsidRPr="00200C59" w:rsidRDefault="00973162">
      <w:pPr>
        <w:tabs>
          <w:tab w:val="left" w:pos="-360"/>
          <w:tab w:val="left" w:pos="445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QuickFormat1"/>
          <w:rFonts w:ascii="Times New Roman" w:eastAsia="PMingLiU" w:hAnsi="Times New Roman" w:cs="Times New Roman"/>
          <w:lang w:val="fr-CA"/>
        </w:rPr>
      </w:pPr>
    </w:p>
    <w:p w14:paraId="778D4484" w14:textId="77777777" w:rsidR="00CE674F" w:rsidRPr="00200C59" w:rsidRDefault="002D0A94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2183" w:hanging="54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(i)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 xml:space="preserve">des copies conformes des états financiers de mon entreprise 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ou de ma pratique professionnelle (autre qu</w:t>
      </w:r>
      <w:r w:rsidR="00DF6C2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’une société de personnes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)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 xml:space="preserve"> pour les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imposition; et</w:t>
      </w:r>
    </w:p>
    <w:p w14:paraId="018A66A8" w14:textId="77777777" w:rsidR="00CE674F" w:rsidRPr="00200C59" w:rsidRDefault="002D0A94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2183" w:hanging="54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(ii)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>un relevé de la répartition des montants payés, au titre notamment des salaires, rémunérations, frais de gestion ou avantages, à des particuliers ou sociétés avec qui il a un lien de dépendance, ou au nom de ceux-ci.</w:t>
      </w:r>
    </w:p>
    <w:p w14:paraId="3590E152" w14:textId="77777777" w:rsidR="00CE674F" w:rsidRPr="00200C59" w:rsidRDefault="00973162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463" w:hanging="144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1220D9AA" w14:textId="77777777" w:rsidR="00CE674F" w:rsidRDefault="00973162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463" w:hanging="144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114B09A8" w14:textId="77777777" w:rsidR="008B4F64" w:rsidRPr="00200C59" w:rsidRDefault="008B4F64">
      <w:pPr>
        <w:tabs>
          <w:tab w:val="left" w:pos="473"/>
          <w:tab w:val="left" w:pos="1103"/>
          <w:tab w:val="left" w:pos="1643"/>
          <w:tab w:val="left" w:pos="2183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463" w:hanging="144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06BE1CAB" w14:textId="77777777" w:rsidR="00CE674F" w:rsidRPr="00200C59" w:rsidRDefault="002D0A94" w:rsidP="00975336">
      <w:pPr>
        <w:pStyle w:val="Level1"/>
        <w:numPr>
          <w:ilvl w:val="0"/>
          <w:numId w:val="1"/>
        </w:num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 w:firstLine="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MEMBRE D</w:t>
      </w:r>
      <w:r w:rsidR="00DF6C2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UNE SOCIÉTÉ DE PERSONNES </w:t>
      </w:r>
      <w:r w:rsidRPr="00804339">
        <w:rPr>
          <w:rStyle w:val="QuickFormat1"/>
          <w:rFonts w:ascii="Times New Roman" w:eastAsia="PMingLiU" w:hAnsi="Times New Roman" w:cs="Times New Roman"/>
          <w:i/>
          <w:iCs/>
          <w:lang w:val="fr-CA"/>
        </w:rPr>
        <w:t>:</w:t>
      </w:r>
    </w:p>
    <w:p w14:paraId="465E8D29" w14:textId="77777777" w:rsidR="00CE674F" w:rsidRPr="00200C59" w:rsidRDefault="00973162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345A2AD9" w14:textId="77777777" w:rsidR="00CE674F" w:rsidRPr="00200C59" w:rsidRDefault="002D0A94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Je suis un associé de la société de personnes connue sous le nom de __________________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 xml:space="preserve"> 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[nom de la société de personnes] et sont joints une attestation du revenu que j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en tire actuellement, et des prélèvements que j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en ai faits et des fonds que j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y ai investis pour les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imposition.</w:t>
      </w:r>
    </w:p>
    <w:p w14:paraId="022A8F38" w14:textId="77777777" w:rsidR="00CE674F" w:rsidRPr="00200C59" w:rsidRDefault="00973162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35C4F64A" w14:textId="77777777" w:rsidR="00CE674F" w:rsidRPr="00200C59" w:rsidRDefault="00973162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</w:p>
    <w:p w14:paraId="60294F66" w14:textId="77777777" w:rsidR="00CE674F" w:rsidRDefault="00973162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</w:pPr>
    </w:p>
    <w:p w14:paraId="2BD7D6B8" w14:textId="77777777" w:rsidR="008B4F64" w:rsidRPr="00200C59" w:rsidRDefault="008B4F64" w:rsidP="00975336">
      <w:pPr>
        <w:tabs>
          <w:tab w:val="left" w:pos="-337"/>
          <w:tab w:val="left" w:pos="1103"/>
          <w:tab w:val="left" w:pos="1800"/>
          <w:tab w:val="left" w:pos="2543"/>
          <w:tab w:val="left" w:pos="3263"/>
          <w:tab w:val="left" w:pos="3983"/>
          <w:tab w:val="left" w:pos="4703"/>
          <w:tab w:val="left" w:pos="5423"/>
          <w:tab w:val="left" w:pos="6143"/>
          <w:tab w:val="left" w:pos="6863"/>
          <w:tab w:val="left" w:pos="7583"/>
          <w:tab w:val="left" w:pos="8303"/>
          <w:tab w:val="left" w:pos="9023"/>
        </w:tabs>
        <w:ind w:left="1080"/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sectPr w:rsidR="008B4F64" w:rsidRPr="00200C59">
          <w:type w:val="continuous"/>
          <w:pgSz w:w="12240" w:h="15840"/>
          <w:pgMar w:top="810" w:right="1440" w:bottom="630" w:left="1417" w:header="810" w:footer="630" w:gutter="0"/>
          <w:cols w:space="720"/>
          <w:noEndnote/>
        </w:sectPr>
      </w:pPr>
    </w:p>
    <w:p w14:paraId="12552272" w14:textId="77777777" w:rsidR="00CE674F" w:rsidRPr="00804339" w:rsidRDefault="002D0A94" w:rsidP="00975336">
      <w:pPr>
        <w:pStyle w:val="Level1"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firstLine="0"/>
        <w:rPr>
          <w:rStyle w:val="QuickFormat1"/>
          <w:rFonts w:ascii="Times New Roman" w:eastAsia="PMingLiU" w:hAnsi="Times New Roman" w:cs="Times New Roman"/>
          <w:lang w:val="en-GB"/>
        </w:rPr>
      </w:pP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CONTRÔLE UNE SOCIÉTÉ :</w:t>
      </w:r>
    </w:p>
    <w:p w14:paraId="67171B78" w14:textId="77777777" w:rsidR="00CE674F" w:rsidRPr="0080433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en-GB"/>
        </w:rPr>
      </w:pPr>
    </w:p>
    <w:p w14:paraId="7C85C34D" w14:textId="77777777" w:rsidR="00CE674F" w:rsidRPr="00200C59" w:rsidRDefault="002D0A94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(i)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>Sont jointes des copies conformes des états financiers de la société ________________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___ [nom de la société], dans la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quelle j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ai une participation majoritaire, pour les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imposition. [Lorsqu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une partie contrôle une société, les états financiers pour les trois dernières années d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imposition de cette société doivent être fournis, de même que les états financiers des filiales de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entreprise].</w:t>
      </w:r>
    </w:p>
    <w:p w14:paraId="32A252B7" w14:textId="77777777" w:rsidR="00CE674F" w:rsidRPr="00200C5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184C0622" w14:textId="77777777" w:rsidR="00CE674F" w:rsidRPr="00200C59" w:rsidRDefault="002D0A94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(ii)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ab/>
        <w:t>Est joint un relevé de la répartition des montants payés, au titre notamment des salaires, rémunérations, frais de gestion ou avantages, à des particuliers ou sociétés avec qui il a un lien de dépendance, ou au nom de ceux-ci.</w:t>
      </w:r>
    </w:p>
    <w:p w14:paraId="3793FD0D" w14:textId="77777777" w:rsidR="00CE674F" w:rsidRPr="00200C5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435FA620" w14:textId="77777777" w:rsidR="00CE674F" w:rsidRPr="00200C5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477501A0" w14:textId="77777777" w:rsidR="00CE674F" w:rsidRPr="00200C5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6ECC3575" w14:textId="77777777" w:rsidR="00CE674F" w:rsidRPr="00200C59" w:rsidRDefault="002D0A94" w:rsidP="00975336">
      <w:pPr>
        <w:pStyle w:val="Level1"/>
        <w:numPr>
          <w:ilvl w:val="0"/>
          <w:numId w:val="1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firstLine="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JE SUIS BÉNÉFICIAIRE D</w:t>
      </w:r>
      <w:r w:rsidR="00DF6C2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b/>
          <w:bCs/>
          <w:i/>
          <w:iCs/>
          <w:lang w:val="fr-CA"/>
        </w:rPr>
        <w:t>UNE FIDUCIE :</w:t>
      </w:r>
    </w:p>
    <w:p w14:paraId="2B2BBDA5" w14:textId="77777777" w:rsidR="00CE674F" w:rsidRPr="00200C59" w:rsidRDefault="00973162" w:rsidP="00975336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</w:p>
    <w:p w14:paraId="48172B66" w14:textId="77777777" w:rsidR="00CE674F" w:rsidRPr="00200C59" w:rsidRDefault="002D0A94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Style w:val="QuickFormat1"/>
          <w:rFonts w:ascii="Times New Roman" w:eastAsia="PMingLiU" w:hAnsi="Times New Roman" w:cs="Times New Roman"/>
          <w:lang w:val="fr-CA"/>
        </w:rPr>
      </w:pPr>
      <w:r w:rsidRPr="00804339">
        <w:rPr>
          <w:rStyle w:val="QuickFormat1"/>
          <w:rFonts w:ascii="Times New Roman" w:eastAsia="PMingLiU" w:hAnsi="Times New Roman" w:cs="Times New Roman"/>
          <w:lang w:val="fr-CA"/>
        </w:rPr>
        <w:t>Est joint une copie conforme de l</w:t>
      </w:r>
      <w:r w:rsidR="00DF6C29">
        <w:rPr>
          <w:rStyle w:val="QuickFormat1"/>
          <w:rFonts w:ascii="Times New Roman" w:eastAsia="PMingLiU" w:hAnsi="Times New Roman" w:cs="Times New Roman"/>
          <w:lang w:val="fr-CA"/>
        </w:rPr>
        <w:t>’</w:t>
      </w:r>
      <w:r w:rsidRPr="00804339">
        <w:rPr>
          <w:rStyle w:val="QuickFormat1"/>
          <w:rFonts w:ascii="Times New Roman" w:eastAsia="PMingLiU" w:hAnsi="Times New Roman" w:cs="Times New Roman"/>
          <w:lang w:val="fr-CA"/>
        </w:rPr>
        <w:t>acte constitutif de la fiducie dont je suis le bénéficiaire, ainsi que des copies conformes des trois derniers états financiers de la fiducie.</w:t>
      </w:r>
    </w:p>
    <w:p w14:paraId="3BE8B455" w14:textId="77777777" w:rsidR="00CE674F" w:rsidRPr="00200C59" w:rsidRDefault="00973162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695AF745" w14:textId="77777777" w:rsidR="00EC3B25" w:rsidRDefault="00EC3B25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61CCFC76" w14:textId="77777777" w:rsidR="00EC3B25" w:rsidRDefault="00EC3B25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0FFE3860" w14:textId="77777777" w:rsidR="00EC3B25" w:rsidRPr="00200C59" w:rsidRDefault="00EC3B25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26C577DE" w14:textId="77777777" w:rsidR="00CE674F" w:rsidRPr="00200C59" w:rsidRDefault="00973162" w:rsidP="00975336">
      <w:pPr>
        <w:tabs>
          <w:tab w:val="left" w:pos="1080"/>
          <w:tab w:val="left" w:pos="1530"/>
          <w:tab w:val="left" w:pos="1800"/>
          <w:tab w:val="left" w:pos="189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eastAsia="PMingLiU"/>
          <w:lang w:val="fr-CA"/>
        </w:rPr>
      </w:pPr>
    </w:p>
    <w:p w14:paraId="009453F2" w14:textId="77777777" w:rsidR="00CE674F" w:rsidRPr="00200C59" w:rsidRDefault="002D0A94" w:rsidP="00975336">
      <w:pPr>
        <w:pStyle w:val="Level1"/>
        <w:numPr>
          <w:ilvl w:val="0"/>
          <w:numId w:val="1"/>
        </w:numPr>
        <w:tabs>
          <w:tab w:val="left" w:pos="1800"/>
          <w:tab w:val="left" w:pos="2520"/>
          <w:tab w:val="left" w:pos="4320"/>
        </w:tabs>
        <w:ind w:left="1080" w:firstLine="0"/>
        <w:rPr>
          <w:rFonts w:eastAsia="PMingLiU"/>
          <w:lang w:val="fr-CA"/>
        </w:rPr>
      </w:pPr>
      <w:r w:rsidRPr="00804339">
        <w:rPr>
          <w:rFonts w:eastAsia="PMingLiU"/>
          <w:b/>
          <w:bCs/>
          <w:i/>
          <w:iCs/>
          <w:lang w:val="fr-CA"/>
        </w:rPr>
        <w:t>JE SUIS ADMINISTRATEUR OU FIDUCIAIRE D</w:t>
      </w:r>
      <w:r w:rsidR="00DF6C29">
        <w:rPr>
          <w:rFonts w:eastAsia="PMingLiU"/>
          <w:b/>
          <w:bCs/>
          <w:i/>
          <w:iCs/>
          <w:lang w:val="fr-CA"/>
        </w:rPr>
        <w:t>’</w:t>
      </w:r>
      <w:r w:rsidRPr="00804339">
        <w:rPr>
          <w:rFonts w:eastAsia="PMingLiU"/>
          <w:b/>
          <w:bCs/>
          <w:i/>
          <w:iCs/>
          <w:lang w:val="fr-CA"/>
        </w:rPr>
        <w:t>UNE FIDUCIE</w:t>
      </w:r>
    </w:p>
    <w:p w14:paraId="55652BA7" w14:textId="77777777" w:rsidR="00CE674F" w:rsidRPr="00200C59" w:rsidRDefault="00973162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ind w:hanging="1440"/>
        <w:rPr>
          <w:rFonts w:eastAsia="PMingLiU"/>
          <w:lang w:val="fr-CA"/>
        </w:rPr>
      </w:pPr>
    </w:p>
    <w:p w14:paraId="25487D1D" w14:textId="77777777" w:rsidR="00CE674F" w:rsidRPr="00200C59" w:rsidRDefault="00973162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ind w:hanging="1440"/>
        <w:rPr>
          <w:rFonts w:eastAsia="PMingLiU"/>
          <w:lang w:val="fr-CA"/>
        </w:rPr>
      </w:pPr>
    </w:p>
    <w:p w14:paraId="68F47F80" w14:textId="77777777" w:rsidR="00CE674F" w:rsidRDefault="00973162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ind w:hanging="1440"/>
        <w:rPr>
          <w:rFonts w:eastAsia="PMingLiU"/>
          <w:lang w:val="fr-CA"/>
        </w:rPr>
      </w:pPr>
    </w:p>
    <w:p w14:paraId="06CC33A9" w14:textId="77777777" w:rsidR="00EC3B25" w:rsidRPr="00200C59" w:rsidRDefault="00EC3B25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ind w:hanging="1440"/>
        <w:rPr>
          <w:rFonts w:eastAsia="PMingLiU"/>
          <w:lang w:val="fr-CA"/>
        </w:rPr>
      </w:pPr>
    </w:p>
    <w:p w14:paraId="62E68BEC" w14:textId="77777777" w:rsidR="00CE674F" w:rsidRPr="00200C59" w:rsidRDefault="00973162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ind w:firstLine="7920"/>
        <w:rPr>
          <w:rFonts w:eastAsia="PMingLiU"/>
          <w:lang w:val="fr-CA"/>
        </w:rPr>
      </w:pPr>
    </w:p>
    <w:p w14:paraId="4192B90C" w14:textId="77777777" w:rsidR="00CE674F" w:rsidRPr="00200C59" w:rsidRDefault="00973162" w:rsidP="00C86D5A">
      <w:pPr>
        <w:tabs>
          <w:tab w:val="left" w:pos="360"/>
          <w:tab w:val="left" w:pos="1080"/>
          <w:tab w:val="left" w:pos="1800"/>
          <w:tab w:val="left" w:pos="2520"/>
          <w:tab w:val="left" w:pos="4320"/>
        </w:tabs>
        <w:rPr>
          <w:rFonts w:eastAsia="PMingLiU"/>
          <w:lang w:val="fr-CA"/>
        </w:rPr>
      </w:pPr>
    </w:p>
    <w:p w14:paraId="34D1D2CF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804339">
        <w:rPr>
          <w:rFonts w:eastAsia="PMingLiU"/>
          <w:i/>
          <w:iCs/>
          <w:lang w:val="fr-CA"/>
        </w:rPr>
        <w:t>Déposé sous serment</w:t>
      </w:r>
      <w:r w:rsidRPr="00804339">
        <w:rPr>
          <w:rFonts w:eastAsia="PMingLiU"/>
          <w:lang w:val="fr-CA"/>
        </w:rPr>
        <w:t>/</w:t>
      </w:r>
      <w:r w:rsidRPr="00804339">
        <w:rPr>
          <w:rFonts w:eastAsia="PMingLiU"/>
          <w:i/>
          <w:iCs/>
          <w:lang w:val="fr-CA"/>
        </w:rPr>
        <w:t xml:space="preserve">Affirmé </w:t>
      </w:r>
      <w:r w:rsidRPr="00804339">
        <w:rPr>
          <w:rFonts w:eastAsia="PMingLiU"/>
          <w:lang w:val="fr-CA"/>
        </w:rPr>
        <w:t>devant moi</w:t>
      </w:r>
      <w:r w:rsidRPr="00804339">
        <w:rPr>
          <w:rFonts w:eastAsia="PMingLiU"/>
          <w:i/>
          <w:iCs/>
          <w:lang w:val="fr-CA"/>
        </w:rPr>
        <w:tab/>
      </w:r>
      <w:r w:rsidRPr="00804339">
        <w:rPr>
          <w:rFonts w:eastAsia="PMingLiU"/>
          <w:i/>
          <w:iCs/>
          <w:lang w:val="fr-CA"/>
        </w:rPr>
        <w:tab/>
      </w:r>
      <w:r w:rsidRPr="00804339">
        <w:rPr>
          <w:rFonts w:eastAsia="PMingLiU"/>
          <w:lang w:val="fr-CA"/>
        </w:rPr>
        <w:t>)</w:t>
      </w:r>
    </w:p>
    <w:p w14:paraId="709113AE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proofErr w:type="gramStart"/>
      <w:r w:rsidRPr="00804339">
        <w:rPr>
          <w:rFonts w:eastAsia="PMingLiU"/>
          <w:lang w:val="fr-CA"/>
        </w:rPr>
        <w:t>le</w:t>
      </w:r>
      <w:proofErr w:type="gramEnd"/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  <w:t xml:space="preserve">         20 </w:t>
      </w:r>
      <w:r w:rsidRPr="00804339">
        <w:rPr>
          <w:rFonts w:eastAsia="PMingLiU"/>
          <w:lang w:val="fr-CA"/>
        </w:rPr>
        <w:tab/>
      </w:r>
      <w:r w:rsidR="00955FC2">
        <w:rPr>
          <w:rFonts w:eastAsia="PMingLiU"/>
          <w:lang w:val="fr-CA"/>
        </w:rPr>
        <w:tab/>
      </w:r>
      <w:r w:rsidR="00955FC2">
        <w:rPr>
          <w:rFonts w:eastAsia="PMingLiU"/>
          <w:lang w:val="fr-CA"/>
        </w:rPr>
        <w:tab/>
      </w:r>
      <w:r w:rsidR="00955FC2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>)</w:t>
      </w:r>
    </w:p>
    <w:p w14:paraId="08ACFB2B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proofErr w:type="gramStart"/>
      <w:r w:rsidRPr="00804339">
        <w:rPr>
          <w:rFonts w:eastAsia="PMingLiU"/>
          <w:lang w:val="fr-CA"/>
        </w:rPr>
        <w:t>à</w:t>
      </w:r>
      <w:proofErr w:type="gramEnd"/>
      <w:r w:rsidRPr="00804339">
        <w:rPr>
          <w:rFonts w:eastAsia="PMingLiU"/>
          <w:lang w:val="fr-CA"/>
        </w:rPr>
        <w:t xml:space="preserve">                      , Nouvelle-Écosse </w:t>
      </w:r>
      <w:r w:rsidR="00955FC2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>)</w:t>
      </w:r>
    </w:p>
    <w:p w14:paraId="6F2C44F5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 w:rsidR="00955FC2">
        <w:rPr>
          <w:rFonts w:eastAsia="PMingLiU"/>
          <w:lang w:val="fr-CA"/>
        </w:rPr>
        <w:tab/>
      </w:r>
      <w:r>
        <w:rPr>
          <w:rFonts w:eastAsia="PMingLiU"/>
          <w:lang w:val="fr-CA"/>
        </w:rPr>
        <w:t>)</w:t>
      </w:r>
    </w:p>
    <w:p w14:paraId="105E6EE2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</w:r>
      <w:r w:rsidR="00955FC2">
        <w:rPr>
          <w:rFonts w:eastAsia="PMingLiU"/>
          <w:lang w:val="fr-CA"/>
        </w:rPr>
        <w:tab/>
      </w:r>
      <w:r>
        <w:rPr>
          <w:rFonts w:eastAsia="PMingLiU"/>
          <w:lang w:val="fr-CA"/>
        </w:rPr>
        <w:t>)</w:t>
      </w:r>
    </w:p>
    <w:p w14:paraId="11D07B98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804339">
        <w:rPr>
          <w:rFonts w:eastAsia="PMingLiU"/>
          <w:u w:val="single"/>
          <w:lang w:val="fr-CA"/>
        </w:rPr>
        <w:t xml:space="preserve">                                    </w:t>
      </w:r>
      <w:r w:rsidR="00955FC2">
        <w:rPr>
          <w:rFonts w:eastAsia="PMingLiU"/>
          <w:u w:val="single"/>
          <w:lang w:val="fr-CA"/>
        </w:rPr>
        <w:tab/>
      </w:r>
      <w:r w:rsidRPr="00804339">
        <w:rPr>
          <w:rFonts w:eastAsia="PMingLiU"/>
          <w:lang w:val="fr-CA"/>
        </w:rPr>
        <w:t xml:space="preserve">)     </w:t>
      </w:r>
      <w:r w:rsidRPr="00804339">
        <w:rPr>
          <w:rFonts w:eastAsia="PMingLiU"/>
          <w:u w:val="single"/>
          <w:lang w:val="fr-CA"/>
        </w:rPr>
        <w:t xml:space="preserve">                                                         </w:t>
      </w:r>
    </w:p>
    <w:p w14:paraId="06221F22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Signature de l</w:t>
      </w:r>
      <w:r w:rsidR="00DF6C29">
        <w:rPr>
          <w:rFonts w:eastAsia="PMingLiU"/>
          <w:lang w:val="fr-CA"/>
        </w:rPr>
        <w:t>’</w:t>
      </w:r>
      <w:r w:rsidRPr="00804339">
        <w:rPr>
          <w:rFonts w:eastAsia="PMingLiU"/>
          <w:lang w:val="fr-CA"/>
        </w:rPr>
        <w:t>autorité</w:t>
      </w:r>
      <w:r w:rsidRPr="00804339">
        <w:rPr>
          <w:rFonts w:eastAsia="PMingLiU"/>
          <w:lang w:val="fr-CA"/>
        </w:rPr>
        <w:tab/>
      </w:r>
      <w:r w:rsidR="00CC261E">
        <w:rPr>
          <w:rFonts w:eastAsia="PMingLiU"/>
          <w:lang w:val="fr-CA"/>
        </w:rPr>
        <w:tab/>
      </w:r>
      <w:r w:rsidR="00CC261E">
        <w:rPr>
          <w:rFonts w:eastAsia="PMingLiU"/>
          <w:lang w:val="fr-CA"/>
        </w:rPr>
        <w:tab/>
      </w:r>
      <w:r w:rsidR="00CC261E">
        <w:rPr>
          <w:rFonts w:eastAsia="PMingLiU"/>
          <w:lang w:val="fr-CA"/>
        </w:rPr>
        <w:tab/>
      </w:r>
      <w:r w:rsidR="00CC261E">
        <w:rPr>
          <w:rFonts w:eastAsia="PMingLiU"/>
          <w:lang w:val="fr-CA"/>
        </w:rPr>
        <w:tab/>
      </w:r>
      <w:r w:rsidR="00CC261E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 xml:space="preserve">Signature de    </w:t>
      </w:r>
    </w:p>
    <w:p w14:paraId="66111592" w14:textId="77777777" w:rsidR="00CE674F" w:rsidRPr="00200C59" w:rsidRDefault="00973162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</w:p>
    <w:p w14:paraId="3875610D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  <w:r w:rsidRPr="00804339">
        <w:rPr>
          <w:rFonts w:eastAsia="PMingLiU"/>
          <w:lang w:val="fr-CA"/>
        </w:rPr>
        <w:t>Nom en caractères d</w:t>
      </w:r>
      <w:r w:rsidR="00DF6C29">
        <w:rPr>
          <w:rFonts w:eastAsia="PMingLiU"/>
          <w:lang w:val="fr-CA"/>
        </w:rPr>
        <w:t>’</w:t>
      </w:r>
      <w:r w:rsidRPr="00804339">
        <w:rPr>
          <w:rFonts w:eastAsia="PMingLiU"/>
          <w:lang w:val="fr-CA"/>
        </w:rPr>
        <w:t>imprimerie :</w:t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</w:p>
    <w:p w14:paraId="0A18EF7E" w14:textId="77777777" w:rsidR="00CE674F" w:rsidRPr="00200C59" w:rsidRDefault="00973162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rFonts w:eastAsia="PMingLiU"/>
          <w:lang w:val="fr-CA"/>
        </w:rPr>
      </w:pPr>
    </w:p>
    <w:p w14:paraId="79A857FD" w14:textId="77777777" w:rsidR="00CE674F" w:rsidRPr="00200C59" w:rsidRDefault="002D0A94" w:rsidP="00C86D5A">
      <w:pPr>
        <w:tabs>
          <w:tab w:val="left" w:pos="0"/>
          <w:tab w:val="left" w:pos="360"/>
          <w:tab w:val="left" w:pos="1080"/>
          <w:tab w:val="left" w:pos="1800"/>
          <w:tab w:val="left" w:pos="2520"/>
        </w:tabs>
        <w:rPr>
          <w:lang w:val="fr-CA"/>
        </w:rPr>
      </w:pPr>
      <w:r w:rsidRPr="00804339">
        <w:rPr>
          <w:rFonts w:eastAsia="PMingLiU"/>
          <w:lang w:val="fr-CA"/>
        </w:rPr>
        <w:t>Qualité officielle :</w:t>
      </w:r>
      <w:r w:rsidRPr="00804339">
        <w:rPr>
          <w:rFonts w:eastAsia="PMingLiU"/>
          <w:lang w:val="fr-CA"/>
        </w:rPr>
        <w:tab/>
      </w:r>
      <w:r w:rsidRPr="00804339">
        <w:rPr>
          <w:rFonts w:eastAsia="PMingLiU"/>
          <w:lang w:val="fr-CA"/>
        </w:rPr>
        <w:tab/>
      </w:r>
    </w:p>
    <w:p w14:paraId="4A446CFC" w14:textId="77777777" w:rsidR="00CE674F" w:rsidRPr="00200C59" w:rsidRDefault="00973162" w:rsidP="00C86D5A">
      <w:pPr>
        <w:tabs>
          <w:tab w:val="left" w:pos="0"/>
          <w:tab w:val="left" w:pos="337"/>
          <w:tab w:val="left" w:pos="1057"/>
          <w:tab w:val="left" w:pos="1777"/>
          <w:tab w:val="left" w:pos="24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rPr>
          <w:lang w:val="fr-CA"/>
        </w:rPr>
      </w:pPr>
    </w:p>
    <w:sectPr w:rsidR="00CE674F" w:rsidRPr="00200C59" w:rsidSect="00EC3B25"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2C59" w14:textId="77777777" w:rsidR="0015286D" w:rsidRDefault="0015286D" w:rsidP="00083CE3">
      <w:r>
        <w:separator/>
      </w:r>
    </w:p>
  </w:endnote>
  <w:endnote w:type="continuationSeparator" w:id="0">
    <w:p w14:paraId="5B832A92" w14:textId="77777777" w:rsidR="0015286D" w:rsidRDefault="0015286D" w:rsidP="000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E4ED" w14:textId="77777777" w:rsidR="0015286D" w:rsidRDefault="0015286D" w:rsidP="00083CE3">
      <w:r>
        <w:separator/>
      </w:r>
    </w:p>
  </w:footnote>
  <w:footnote w:type="continuationSeparator" w:id="0">
    <w:p w14:paraId="2CB305C5" w14:textId="77777777" w:rsidR="0015286D" w:rsidRDefault="0015286D" w:rsidP="000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42BF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967D4"/>
    <w:multiLevelType w:val="hybridMultilevel"/>
    <w:tmpl w:val="54B40E66"/>
    <w:lvl w:ilvl="0" w:tplc="148C93A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1800" w:hanging="720"/>
        </w:pPr>
        <w:rPr>
          <w:rFonts w:ascii="WP IconicSymbolsA" w:hAnsi="WP IconicSymbolsA" w:hint="default"/>
        </w:rPr>
      </w:lvl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E6"/>
    <w:rsid w:val="00083CE3"/>
    <w:rsid w:val="00137512"/>
    <w:rsid w:val="0015286D"/>
    <w:rsid w:val="00200C59"/>
    <w:rsid w:val="002D0A94"/>
    <w:rsid w:val="008B4F64"/>
    <w:rsid w:val="00955FC2"/>
    <w:rsid w:val="00973162"/>
    <w:rsid w:val="00A668DF"/>
    <w:rsid w:val="00B172E6"/>
    <w:rsid w:val="00CC261E"/>
    <w:rsid w:val="00DF6C29"/>
    <w:rsid w:val="00EC3B25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3B4B"/>
  <w15:docId w15:val="{796AB5F2-A3F9-465A-8F6C-F9C3796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Sakkal Majalla" w:hAnsi="Sakkal Majalla" w:cs="Sakkal Majalla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pPr>
      <w:ind w:left="10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4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8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8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Millar, Patricia D</cp:lastModifiedBy>
  <cp:revision>2</cp:revision>
  <dcterms:created xsi:type="dcterms:W3CDTF">2021-06-16T12:07:00Z</dcterms:created>
  <dcterms:modified xsi:type="dcterms:W3CDTF">2021-06-16T12:07:00Z</dcterms:modified>
</cp:coreProperties>
</file>